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5" w:rsidRPr="0086152E" w:rsidRDefault="00AF27B2" w:rsidP="00AA38D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</w:t>
      </w:r>
      <w:r w:rsidR="00AA38D5">
        <w:rPr>
          <w:rFonts w:ascii="Times New Roman" w:hAnsi="Times New Roman"/>
          <w:sz w:val="28"/>
        </w:rPr>
        <w:t xml:space="preserve"> </w:t>
      </w:r>
      <w:r w:rsidR="00F53A4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Первомайская гимназия им. </w:t>
      </w:r>
      <w:proofErr w:type="spellStart"/>
      <w:r>
        <w:rPr>
          <w:rFonts w:ascii="Times New Roman" w:hAnsi="Times New Roman"/>
          <w:sz w:val="28"/>
        </w:rPr>
        <w:t>С.Багамаева</w:t>
      </w:r>
      <w:proofErr w:type="spellEnd"/>
      <w:r w:rsidR="00F53A4F">
        <w:rPr>
          <w:rFonts w:ascii="Times New Roman" w:hAnsi="Times New Roman"/>
          <w:sz w:val="28"/>
        </w:rPr>
        <w:t>»</w:t>
      </w:r>
    </w:p>
    <w:p w:rsidR="00234653" w:rsidRDefault="00234653" w:rsidP="002346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34653" w:rsidRPr="00234653" w:rsidRDefault="00234653" w:rsidP="002346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A38D5" w:rsidRDefault="00AA38D5" w:rsidP="009D1CD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A38D5" w:rsidRDefault="00AA38D5" w:rsidP="009D1CD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A38D5" w:rsidRDefault="00AA38D5" w:rsidP="009D1CD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A38D5" w:rsidRDefault="00AA38D5" w:rsidP="009D1CD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234653" w:rsidRPr="00234653" w:rsidRDefault="00234653" w:rsidP="009D1CD6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234653">
        <w:rPr>
          <w:rFonts w:ascii="Times New Roman" w:hAnsi="Times New Roman"/>
          <w:sz w:val="36"/>
        </w:rPr>
        <w:t>Программа секции</w:t>
      </w:r>
    </w:p>
    <w:p w:rsidR="00234653" w:rsidRPr="00234653" w:rsidRDefault="00234653" w:rsidP="00234653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234653">
        <w:rPr>
          <w:rFonts w:ascii="Times New Roman" w:hAnsi="Times New Roman"/>
          <w:sz w:val="36"/>
        </w:rPr>
        <w:t>«Футбол»</w:t>
      </w:r>
    </w:p>
    <w:p w:rsidR="00234653" w:rsidRPr="00234653" w:rsidRDefault="00234653" w:rsidP="00234653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234653">
        <w:rPr>
          <w:rFonts w:ascii="Times New Roman" w:hAnsi="Times New Roman"/>
          <w:sz w:val="36"/>
        </w:rPr>
        <w:t>(спортивно-оздоровительное направление)</w:t>
      </w:r>
    </w:p>
    <w:p w:rsidR="00234653" w:rsidRDefault="00F53A4F" w:rsidP="00234653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Для учащихся </w:t>
      </w:r>
      <w:r w:rsidR="00AF27B2">
        <w:rPr>
          <w:rFonts w:ascii="Times New Roman" w:hAnsi="Times New Roman"/>
          <w:sz w:val="36"/>
        </w:rPr>
        <w:t>5</w:t>
      </w:r>
      <w:r>
        <w:rPr>
          <w:rFonts w:ascii="Times New Roman" w:hAnsi="Times New Roman"/>
          <w:sz w:val="36"/>
        </w:rPr>
        <w:t>-</w:t>
      </w:r>
      <w:r w:rsidR="00AF27B2">
        <w:rPr>
          <w:rFonts w:ascii="Times New Roman" w:hAnsi="Times New Roman"/>
          <w:sz w:val="36"/>
        </w:rPr>
        <w:t>8</w:t>
      </w:r>
      <w:r w:rsidR="00234653" w:rsidRPr="00234653">
        <w:rPr>
          <w:rFonts w:ascii="Times New Roman" w:hAnsi="Times New Roman"/>
          <w:sz w:val="36"/>
        </w:rPr>
        <w:t xml:space="preserve"> классов</w:t>
      </w:r>
    </w:p>
    <w:p w:rsidR="00234653" w:rsidRDefault="00234653" w:rsidP="00234653">
      <w:pPr>
        <w:spacing w:after="0"/>
        <w:jc w:val="center"/>
        <w:rPr>
          <w:rFonts w:ascii="Times New Roman" w:hAnsi="Times New Roman"/>
          <w:sz w:val="36"/>
        </w:rPr>
      </w:pPr>
    </w:p>
    <w:p w:rsidR="00234653" w:rsidRDefault="00234653" w:rsidP="00AA38D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</w:p>
    <w:p w:rsidR="00AA38D5" w:rsidRDefault="00AA38D5" w:rsidP="00AA38D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</w:t>
      </w:r>
      <w:r w:rsidR="00F53A4F">
        <w:rPr>
          <w:rFonts w:ascii="Times New Roman" w:hAnsi="Times New Roman"/>
          <w:sz w:val="28"/>
        </w:rPr>
        <w:t>физической культуры</w:t>
      </w:r>
      <w:r w:rsidR="00A860A0">
        <w:rPr>
          <w:rFonts w:ascii="Times New Roman" w:hAnsi="Times New Roman"/>
          <w:sz w:val="28"/>
        </w:rPr>
        <w:t xml:space="preserve"> Меджидов Р.Р.</w:t>
      </w:r>
      <w:r w:rsidR="00F53A4F">
        <w:rPr>
          <w:rFonts w:ascii="Times New Roman" w:hAnsi="Times New Roman"/>
          <w:sz w:val="28"/>
        </w:rPr>
        <w:t xml:space="preserve"> </w:t>
      </w: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A38D5" w:rsidRDefault="00AA38D5" w:rsidP="00AA38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38D5" w:rsidRDefault="00AA38D5" w:rsidP="00AA38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38D5" w:rsidRDefault="00AA38D5" w:rsidP="00AA38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4653" w:rsidRDefault="00AF27B2" w:rsidP="00AA38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</w:t>
      </w:r>
      <w:r w:rsidR="00A860A0">
        <w:rPr>
          <w:rFonts w:ascii="Times New Roman" w:hAnsi="Times New Roman"/>
          <w:sz w:val="28"/>
        </w:rPr>
        <w:t>П</w:t>
      </w:r>
      <w:proofErr w:type="gramEnd"/>
      <w:r w:rsidR="00A860A0">
        <w:rPr>
          <w:rFonts w:ascii="Times New Roman" w:hAnsi="Times New Roman"/>
          <w:sz w:val="28"/>
        </w:rPr>
        <w:t>ервомайское</w:t>
      </w:r>
    </w:p>
    <w:p w:rsidR="00FD4265" w:rsidRDefault="00FD4265" w:rsidP="00FD4265">
      <w:pPr>
        <w:spacing w:after="0" w:line="240" w:lineRule="auto"/>
        <w:rPr>
          <w:rFonts w:ascii="Times New Roman" w:hAnsi="Times New Roman"/>
          <w:sz w:val="28"/>
        </w:rPr>
      </w:pPr>
    </w:p>
    <w:p w:rsidR="00AA38D5" w:rsidRDefault="00AA38D5" w:rsidP="00F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8D5" w:rsidRDefault="00AA38D5" w:rsidP="00F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E0D" w:rsidRDefault="00D07E0D" w:rsidP="00C334F9">
      <w:pPr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</w:t>
      </w:r>
    </w:p>
    <w:p w:rsidR="00C334F9" w:rsidRPr="00C334F9" w:rsidRDefault="00D07E0D" w:rsidP="00C33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 xml:space="preserve">       </w:t>
      </w:r>
      <w:r w:rsidR="00C334F9">
        <w:rPr>
          <w:rFonts w:ascii="Times New Roman" w:hAnsi="Times New Roman"/>
          <w:sz w:val="24"/>
          <w:szCs w:val="24"/>
        </w:rPr>
        <w:t xml:space="preserve"> </w:t>
      </w:r>
      <w:r w:rsidR="00C334F9" w:rsidRPr="00C334F9">
        <w:rPr>
          <w:rFonts w:ascii="Times New Roman" w:hAnsi="Times New Roman"/>
          <w:sz w:val="24"/>
          <w:szCs w:val="24"/>
        </w:rPr>
        <w:t>Рабочая программа предназ</w:t>
      </w:r>
      <w:r w:rsidR="00FD4265">
        <w:rPr>
          <w:rFonts w:ascii="Times New Roman" w:hAnsi="Times New Roman"/>
          <w:sz w:val="24"/>
          <w:szCs w:val="24"/>
        </w:rPr>
        <w:t xml:space="preserve">начена для спортивной секции  </w:t>
      </w:r>
      <w:r w:rsidR="00AA38D5">
        <w:rPr>
          <w:rFonts w:ascii="Times New Roman" w:hAnsi="Times New Roman"/>
          <w:sz w:val="24"/>
          <w:szCs w:val="24"/>
        </w:rPr>
        <w:t>МБОУ «</w:t>
      </w:r>
      <w:r w:rsidR="00AF27B2">
        <w:rPr>
          <w:rFonts w:ascii="Times New Roman" w:hAnsi="Times New Roman"/>
          <w:sz w:val="24"/>
          <w:szCs w:val="24"/>
        </w:rPr>
        <w:t xml:space="preserve">Первомайская гимназия им. </w:t>
      </w:r>
      <w:proofErr w:type="spellStart"/>
      <w:r w:rsidR="00AF27B2">
        <w:rPr>
          <w:rFonts w:ascii="Times New Roman" w:hAnsi="Times New Roman"/>
          <w:sz w:val="24"/>
          <w:szCs w:val="24"/>
        </w:rPr>
        <w:t>С.Багамаева</w:t>
      </w:r>
      <w:proofErr w:type="spellEnd"/>
      <w:r w:rsidR="00AF27B2">
        <w:rPr>
          <w:rFonts w:ascii="Times New Roman" w:hAnsi="Times New Roman"/>
          <w:sz w:val="24"/>
          <w:szCs w:val="24"/>
        </w:rPr>
        <w:t>».</w:t>
      </w:r>
      <w:r w:rsidR="00C334F9" w:rsidRPr="00C334F9">
        <w:rPr>
          <w:rFonts w:ascii="Times New Roman" w:hAnsi="Times New Roman"/>
          <w:sz w:val="24"/>
          <w:szCs w:val="24"/>
        </w:rPr>
        <w:t xml:space="preserve"> 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</w:t>
      </w:r>
    </w:p>
    <w:p w:rsidR="00503AC1" w:rsidRPr="00C334F9" w:rsidRDefault="00503AC1" w:rsidP="00C33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4F9">
        <w:rPr>
          <w:rFonts w:ascii="Times New Roman" w:hAnsi="Times New Roman"/>
          <w:sz w:val="24"/>
          <w:szCs w:val="24"/>
        </w:rPr>
        <w:t xml:space="preserve">     В секцию футбола привлекаются ребята в возрасте 10 – 14лет. Весь учебный материал программы распределён в соответствии с возрастным принципом комплектования групп кружка по футболу и рассчитан на последовательное и постепенное расширение теоретических знаний, практических умений и навыков.</w:t>
      </w:r>
    </w:p>
    <w:p w:rsidR="00C334F9" w:rsidRDefault="004B6D15" w:rsidP="00C33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3AC1" w:rsidRPr="00C334F9">
        <w:rPr>
          <w:rFonts w:ascii="Times New Roman" w:hAnsi="Times New Roman"/>
          <w:sz w:val="24"/>
          <w:szCs w:val="24"/>
        </w:rPr>
        <w:t>Программа рассчитана на 136 час</w:t>
      </w:r>
      <w:r>
        <w:rPr>
          <w:rFonts w:ascii="Times New Roman" w:hAnsi="Times New Roman"/>
          <w:sz w:val="24"/>
          <w:szCs w:val="24"/>
        </w:rPr>
        <w:t>ов в год (</w:t>
      </w:r>
      <w:r w:rsidR="00503AC1" w:rsidRPr="00C334F9">
        <w:rPr>
          <w:rFonts w:ascii="Times New Roman" w:hAnsi="Times New Roman"/>
          <w:sz w:val="24"/>
          <w:szCs w:val="24"/>
        </w:rPr>
        <w:t>4 часа в неделю)</w:t>
      </w:r>
      <w:r>
        <w:rPr>
          <w:rFonts w:ascii="Times New Roman" w:hAnsi="Times New Roman"/>
          <w:sz w:val="24"/>
          <w:szCs w:val="24"/>
        </w:rPr>
        <w:t xml:space="preserve"> </w:t>
      </w:r>
      <w:r w:rsidR="00503AC1" w:rsidRPr="00C334F9">
        <w:rPr>
          <w:rFonts w:ascii="Times New Roman" w:hAnsi="Times New Roman"/>
          <w:sz w:val="24"/>
          <w:szCs w:val="24"/>
        </w:rPr>
        <w:t>и реализуется в течение 34 учебных недель.</w:t>
      </w:r>
    </w:p>
    <w:p w:rsidR="00503AC1" w:rsidRPr="00C334F9" w:rsidRDefault="00C334F9" w:rsidP="00C33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3AC1" w:rsidRPr="00C334F9">
        <w:rPr>
          <w:rFonts w:ascii="Times New Roman" w:hAnsi="Times New Roman"/>
          <w:b/>
          <w:sz w:val="24"/>
          <w:szCs w:val="24"/>
        </w:rPr>
        <w:t>Целью занятий</w:t>
      </w:r>
      <w:r w:rsidR="00503AC1" w:rsidRPr="00C334F9">
        <w:rPr>
          <w:rFonts w:ascii="Times New Roman" w:hAnsi="Times New Roman"/>
          <w:sz w:val="24"/>
          <w:szCs w:val="24"/>
        </w:rPr>
        <w:t xml:space="preserve"> в секции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 </w:t>
      </w:r>
    </w:p>
    <w:p w:rsidR="00503AC1" w:rsidRPr="00C334F9" w:rsidRDefault="004B6D15" w:rsidP="00C334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03AC1" w:rsidRPr="00C334F9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="00503AC1" w:rsidRPr="00C334F9">
        <w:rPr>
          <w:rFonts w:ascii="Times New Roman" w:hAnsi="Times New Roman"/>
          <w:sz w:val="24"/>
          <w:szCs w:val="24"/>
        </w:rPr>
        <w:t xml:space="preserve">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  <w:r w:rsidR="00C334F9">
        <w:rPr>
          <w:rFonts w:ascii="Times New Roman" w:hAnsi="Times New Roman"/>
          <w:sz w:val="24"/>
          <w:szCs w:val="24"/>
        </w:rPr>
        <w:t xml:space="preserve"> </w:t>
      </w:r>
      <w:r w:rsidR="00503AC1" w:rsidRPr="00C334F9">
        <w:rPr>
          <w:rFonts w:ascii="Times New Roman" w:hAnsi="Times New Roman"/>
          <w:sz w:val="24"/>
          <w:szCs w:val="24"/>
        </w:rPr>
        <w:t>Слабая физическая подготовка не позволяет им сдавать учебные нормативы по физической культуре в школе.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503AC1" w:rsidRPr="00C334F9" w:rsidRDefault="00C334F9" w:rsidP="00C334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3AC1" w:rsidRPr="00C334F9">
        <w:rPr>
          <w:rFonts w:ascii="Times New Roman" w:hAnsi="Times New Roman"/>
          <w:sz w:val="24"/>
          <w:szCs w:val="24"/>
        </w:rPr>
        <w:t xml:space="preserve">Данная программа отличается от других тем, что основой подготовки занимающихся в секции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r w:rsidR="004B6D15">
        <w:rPr>
          <w:rFonts w:ascii="Times New Roman" w:hAnsi="Times New Roman"/>
          <w:sz w:val="24"/>
          <w:szCs w:val="24"/>
        </w:rPr>
        <w:t xml:space="preserve">школьников </w:t>
      </w:r>
      <w:r w:rsidR="00503AC1" w:rsidRPr="00C334F9">
        <w:rPr>
          <w:rFonts w:ascii="Times New Roman" w:hAnsi="Times New Roman"/>
          <w:sz w:val="24"/>
          <w:szCs w:val="24"/>
        </w:rPr>
        <w:t>к данному виду спорта.</w:t>
      </w:r>
    </w:p>
    <w:p w:rsidR="00503AC1" w:rsidRPr="00C334F9" w:rsidRDefault="00503AC1" w:rsidP="00C334F9">
      <w:pPr>
        <w:spacing w:after="0"/>
        <w:rPr>
          <w:rFonts w:ascii="Times New Roman" w:hAnsi="Times New Roman"/>
          <w:b/>
          <w:sz w:val="32"/>
          <w:szCs w:val="24"/>
        </w:rPr>
      </w:pPr>
      <w:r w:rsidRPr="00C334F9">
        <w:rPr>
          <w:rFonts w:ascii="Times New Roman" w:hAnsi="Times New Roman"/>
          <w:sz w:val="24"/>
          <w:szCs w:val="24"/>
        </w:rPr>
        <w:t xml:space="preserve">В группе решаются определённые </w:t>
      </w:r>
      <w:r w:rsidRPr="00C334F9">
        <w:rPr>
          <w:rFonts w:ascii="Times New Roman" w:hAnsi="Times New Roman"/>
          <w:b/>
          <w:sz w:val="32"/>
          <w:szCs w:val="24"/>
        </w:rPr>
        <w:t>задачи:</w:t>
      </w:r>
    </w:p>
    <w:p w:rsidR="00503AC1" w:rsidRPr="00C334F9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4F9">
        <w:rPr>
          <w:rFonts w:ascii="Times New Roman" w:hAnsi="Times New Roman"/>
          <w:sz w:val="24"/>
          <w:szCs w:val="24"/>
        </w:rPr>
        <w:t xml:space="preserve">укрепление здоровья и закаливание организма; </w:t>
      </w:r>
    </w:p>
    <w:p w:rsidR="00503AC1" w:rsidRPr="00C334F9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4F9">
        <w:rPr>
          <w:rFonts w:ascii="Times New Roman" w:hAnsi="Times New Roman"/>
          <w:sz w:val="24"/>
          <w:szCs w:val="24"/>
        </w:rPr>
        <w:t xml:space="preserve">привитие интереса к систематическим занятиям футболом; </w:t>
      </w:r>
    </w:p>
    <w:p w:rsidR="00503AC1" w:rsidRPr="00C334F9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4F9">
        <w:rPr>
          <w:rFonts w:ascii="Times New Roman" w:hAnsi="Times New Roman"/>
          <w:sz w:val="24"/>
          <w:szCs w:val="24"/>
        </w:rPr>
        <w:t xml:space="preserve">обеспечение всесторонней физической подготовки с преимущественным развитием быстроты, ловкости и координации движений; </w:t>
      </w:r>
    </w:p>
    <w:p w:rsidR="00503AC1" w:rsidRPr="00C334F9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4F9">
        <w:rPr>
          <w:rFonts w:ascii="Times New Roman" w:hAnsi="Times New Roman"/>
          <w:sz w:val="24"/>
          <w:szCs w:val="24"/>
        </w:rPr>
        <w:t xml:space="preserve"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</w:t>
      </w:r>
    </w:p>
    <w:p w:rsidR="00503AC1" w:rsidRPr="00C334F9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4F9">
        <w:rPr>
          <w:rFonts w:ascii="Times New Roman" w:hAnsi="Times New Roman"/>
          <w:sz w:val="24"/>
          <w:szCs w:val="24"/>
        </w:rPr>
        <w:t>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4B6D15" w:rsidRPr="004B6D15" w:rsidRDefault="00C334F9" w:rsidP="004B6D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</w:t>
      </w:r>
      <w:r w:rsidR="004B6D15" w:rsidRPr="004B6D15">
        <w:rPr>
          <w:rFonts w:ascii="Times New Roman" w:hAnsi="Times New Roman"/>
          <w:b/>
          <w:sz w:val="24"/>
          <w:szCs w:val="24"/>
        </w:rPr>
        <w:t>Методы и формы обучения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Большие возможности для учебно-воспитательной работы заложены в </w:t>
      </w:r>
      <w:r w:rsidRPr="004B6D15">
        <w:rPr>
          <w:rFonts w:ascii="Times New Roman" w:hAnsi="Times New Roman"/>
          <w:b/>
          <w:sz w:val="24"/>
          <w:szCs w:val="24"/>
        </w:rPr>
        <w:t>принципе совместной деятельности учителя и ученика</w:t>
      </w:r>
      <w:r w:rsidRPr="004B6D15">
        <w:rPr>
          <w:rFonts w:ascii="Times New Roman" w:hAnsi="Times New Roman"/>
          <w:sz w:val="24"/>
          <w:szCs w:val="24"/>
        </w:rPr>
        <w:t xml:space="preserve">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4B6D15">
        <w:rPr>
          <w:rFonts w:ascii="Times New Roman" w:hAnsi="Times New Roman"/>
          <w:sz w:val="24"/>
          <w:szCs w:val="24"/>
        </w:rPr>
        <w:t>учебно-тренировочных</w:t>
      </w:r>
      <w:proofErr w:type="gramEnd"/>
      <w:r w:rsidRPr="004B6D15">
        <w:rPr>
          <w:rFonts w:ascii="Times New Roman" w:hAnsi="Times New Roman"/>
          <w:sz w:val="24"/>
          <w:szCs w:val="24"/>
        </w:rPr>
        <w:t xml:space="preserve"> по 4 часа в неделю.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</w:t>
      </w:r>
      <w:r w:rsidRPr="004B6D15">
        <w:rPr>
          <w:rFonts w:ascii="Times New Roman" w:hAnsi="Times New Roman"/>
          <w:b/>
          <w:sz w:val="24"/>
          <w:szCs w:val="24"/>
        </w:rPr>
        <w:t>Словесные методы</w:t>
      </w:r>
      <w:r w:rsidRPr="004B6D15">
        <w:rPr>
          <w:rFonts w:ascii="Times New Roman" w:hAnsi="Times New Roman"/>
          <w:sz w:val="24"/>
          <w:szCs w:val="24"/>
        </w:rPr>
        <w:t xml:space="preserve">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b/>
          <w:sz w:val="24"/>
          <w:szCs w:val="24"/>
        </w:rPr>
        <w:t xml:space="preserve">   Наглядные методы</w:t>
      </w:r>
      <w:r w:rsidRPr="004B6D15">
        <w:rPr>
          <w:rFonts w:ascii="Times New Roman" w:hAnsi="Times New Roman"/>
          <w:sz w:val="24"/>
          <w:szCs w:val="24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B6D15">
        <w:rPr>
          <w:rFonts w:ascii="Times New Roman" w:hAnsi="Times New Roman"/>
          <w:b/>
          <w:sz w:val="24"/>
          <w:szCs w:val="24"/>
        </w:rPr>
        <w:t>Практические методы: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     - методы упражнений;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     - игровой; 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     - соревновательный; 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     - круговой тренировки.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Главным из них является </w:t>
      </w:r>
      <w:r w:rsidRPr="004B6D15">
        <w:rPr>
          <w:rFonts w:ascii="Times New Roman" w:hAnsi="Times New Roman"/>
          <w:b/>
          <w:sz w:val="24"/>
          <w:szCs w:val="24"/>
        </w:rPr>
        <w:t>метод упражнений</w:t>
      </w:r>
      <w:r w:rsidRPr="004B6D15">
        <w:rPr>
          <w:rFonts w:ascii="Times New Roman" w:hAnsi="Times New Roman"/>
          <w:sz w:val="24"/>
          <w:szCs w:val="24"/>
        </w:rPr>
        <w:t xml:space="preserve">, который предусматривает многократное повторение упражнений. Разучивание упражнений осуществляется двумя методами: 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- в целом;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>- по частям.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Игровой и </w:t>
      </w:r>
      <w:proofErr w:type="gramStart"/>
      <w:r w:rsidRPr="004B6D15">
        <w:rPr>
          <w:rFonts w:ascii="Times New Roman" w:hAnsi="Times New Roman"/>
          <w:sz w:val="24"/>
          <w:szCs w:val="24"/>
        </w:rPr>
        <w:t>соревновательный</w:t>
      </w:r>
      <w:proofErr w:type="gramEnd"/>
      <w:r w:rsidRPr="004B6D15">
        <w:rPr>
          <w:rFonts w:ascii="Times New Roman" w:hAnsi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 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6D15">
        <w:rPr>
          <w:rFonts w:ascii="Times New Roman" w:hAnsi="Times New Roman"/>
          <w:b/>
          <w:sz w:val="24"/>
          <w:szCs w:val="24"/>
        </w:rPr>
        <w:t>Метод круговой тренировки</w:t>
      </w:r>
      <w:r w:rsidRPr="004B6D15">
        <w:rPr>
          <w:rFonts w:ascii="Times New Roman" w:hAnsi="Times New Roman"/>
          <w:sz w:val="24"/>
          <w:szCs w:val="24"/>
        </w:rPr>
        <w:t xml:space="preserve">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4B6D15" w:rsidRPr="004B6D15" w:rsidRDefault="004B6D15" w:rsidP="004B6D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b/>
          <w:sz w:val="24"/>
          <w:szCs w:val="24"/>
        </w:rPr>
        <w:t xml:space="preserve">   Формы обучения</w:t>
      </w:r>
      <w:r w:rsidRPr="004B6D15">
        <w:rPr>
          <w:rFonts w:ascii="Times New Roman" w:hAnsi="Times New Roman"/>
          <w:sz w:val="24"/>
          <w:szCs w:val="24"/>
        </w:rPr>
        <w:t>: индивидуальная, фронтальная, групповая, поточная.</w:t>
      </w:r>
    </w:p>
    <w:p w:rsidR="004B6D15" w:rsidRPr="004B6D15" w:rsidRDefault="004B6D15" w:rsidP="004B6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D15">
        <w:rPr>
          <w:rFonts w:ascii="Times New Roman" w:hAnsi="Times New Roman"/>
          <w:b/>
          <w:sz w:val="24"/>
          <w:szCs w:val="24"/>
        </w:rPr>
        <w:t>Система формы контроля уровня достижений учащихся</w:t>
      </w:r>
    </w:p>
    <w:p w:rsidR="004B6D15" w:rsidRPr="004B6D15" w:rsidRDefault="004B6D15" w:rsidP="004B6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Умения и навыки проверяются во время участия учащихся в школьном этапе «Районная футбольная лига». Подведение итогов по технической и общефизической подготовке 2 раза в год (декабрь, май), учащиеся выполняют контрольные нормативы.</w:t>
      </w:r>
    </w:p>
    <w:p w:rsidR="004B6D15" w:rsidRPr="004B6D15" w:rsidRDefault="004B6D15" w:rsidP="00F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D15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4B6D15" w:rsidRPr="004B6D15" w:rsidRDefault="004B6D15" w:rsidP="004B6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B6D15">
        <w:rPr>
          <w:rFonts w:ascii="Times New Roman" w:hAnsi="Times New Roman"/>
          <w:sz w:val="24"/>
          <w:szCs w:val="24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 краевых мероприятиях, качественное освоение практических и теоретических навыков  игры в футбол (мини-футбол), привитие любви к спортивным играм.</w:t>
      </w:r>
    </w:p>
    <w:p w:rsidR="00E9289C" w:rsidRPr="00FD4265" w:rsidRDefault="00C334F9" w:rsidP="00FD426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B6D15">
        <w:rPr>
          <w:rFonts w:ascii="Times New Roman" w:hAnsi="Times New Roman"/>
          <w:sz w:val="24"/>
          <w:szCs w:val="24"/>
        </w:rPr>
        <w:t xml:space="preserve">   </w:t>
      </w:r>
      <w:r w:rsidR="00E9289C" w:rsidRPr="00FD4265">
        <w:rPr>
          <w:rFonts w:ascii="Times New Roman" w:hAnsi="Times New Roman"/>
          <w:b/>
          <w:sz w:val="24"/>
        </w:rPr>
        <w:t>Планируемые результаты</w:t>
      </w:r>
    </w:p>
    <w:p w:rsidR="00E9289C" w:rsidRPr="00FD4265" w:rsidRDefault="00E9289C" w:rsidP="00E9289C">
      <w:pPr>
        <w:spacing w:line="20" w:lineRule="atLeast"/>
        <w:jc w:val="center"/>
        <w:rPr>
          <w:rFonts w:ascii="Times New Roman" w:hAnsi="Times New Roman"/>
          <w:b/>
          <w:sz w:val="24"/>
        </w:rPr>
      </w:pPr>
      <w:r w:rsidRPr="00FD4265">
        <w:rPr>
          <w:rFonts w:ascii="Times New Roman" w:hAnsi="Times New Roman"/>
          <w:b/>
          <w:sz w:val="24"/>
        </w:rPr>
        <w:t xml:space="preserve">освоения </w:t>
      </w:r>
      <w:proofErr w:type="gramStart"/>
      <w:r w:rsidRPr="00FD4265">
        <w:rPr>
          <w:rFonts w:ascii="Times New Roman" w:hAnsi="Times New Roman"/>
          <w:b/>
          <w:sz w:val="24"/>
        </w:rPr>
        <w:t>обучающимися</w:t>
      </w:r>
      <w:proofErr w:type="gramEnd"/>
      <w:r w:rsidRPr="00FD4265">
        <w:rPr>
          <w:rFonts w:ascii="Times New Roman" w:hAnsi="Times New Roman"/>
          <w:b/>
          <w:sz w:val="24"/>
        </w:rPr>
        <w:t xml:space="preserve">  программы внеурочной деятельности</w:t>
      </w:r>
    </w:p>
    <w:p w:rsidR="00E9289C" w:rsidRPr="00FD4265" w:rsidRDefault="00E9289C" w:rsidP="00E9289C">
      <w:pPr>
        <w:spacing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ab/>
      </w:r>
      <w:proofErr w:type="gramStart"/>
      <w:r w:rsidRPr="00FD4265">
        <w:rPr>
          <w:rFonts w:ascii="Times New Roman" w:hAnsi="Times New Roman"/>
          <w:sz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E9289C" w:rsidRPr="00FD4265" w:rsidRDefault="00E9289C" w:rsidP="00E9289C">
      <w:pPr>
        <w:spacing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ab/>
        <w:t>Основная образовательная программа учреждения предусматривает достижение следующих результатов образования:</w:t>
      </w:r>
    </w:p>
    <w:p w:rsidR="00E9289C" w:rsidRPr="00FD4265" w:rsidRDefault="00E9289C" w:rsidP="00E9289C">
      <w:pPr>
        <w:numPr>
          <w:ilvl w:val="0"/>
          <w:numId w:val="6"/>
        </w:numPr>
        <w:suppressAutoHyphens/>
        <w:autoSpaceDE w:val="0"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познанию; сформированность основ российской, гражданской идентичности; </w:t>
      </w:r>
    </w:p>
    <w:p w:rsidR="00E9289C" w:rsidRPr="00FD4265" w:rsidRDefault="00E9289C" w:rsidP="00E9289C">
      <w:pPr>
        <w:numPr>
          <w:ilvl w:val="0"/>
          <w:numId w:val="6"/>
        </w:numPr>
        <w:suppressAutoHyphens/>
        <w:autoSpaceDE w:val="0"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метапредметные результаты – освоенные </w:t>
      </w:r>
      <w:proofErr w:type="gramStart"/>
      <w:r w:rsidRPr="00FD4265">
        <w:rPr>
          <w:rFonts w:ascii="Times New Roman" w:hAnsi="Times New Roman"/>
          <w:sz w:val="24"/>
        </w:rPr>
        <w:t>обучающимися</w:t>
      </w:r>
      <w:proofErr w:type="gramEnd"/>
      <w:r w:rsidRPr="00FD4265">
        <w:rPr>
          <w:rFonts w:ascii="Times New Roman" w:hAnsi="Times New Roman"/>
          <w:sz w:val="24"/>
        </w:rPr>
        <w:t xml:space="preserve"> универсальные учебные действия (познавательные, регулятивные и коммуникативные);</w:t>
      </w:r>
    </w:p>
    <w:p w:rsidR="00E9289C" w:rsidRPr="00FD4265" w:rsidRDefault="00E9289C" w:rsidP="00E9289C">
      <w:pPr>
        <w:numPr>
          <w:ilvl w:val="0"/>
          <w:numId w:val="6"/>
        </w:numPr>
        <w:suppressAutoHyphens/>
        <w:autoSpaceDE w:val="0"/>
        <w:spacing w:after="0" w:line="20" w:lineRule="atLeast"/>
        <w:jc w:val="both"/>
        <w:rPr>
          <w:rFonts w:ascii="Times New Roman" w:hAnsi="Times New Roman"/>
          <w:sz w:val="24"/>
        </w:rPr>
      </w:pPr>
      <w:proofErr w:type="gramStart"/>
      <w:r w:rsidRPr="00FD4265">
        <w:rPr>
          <w:rFonts w:ascii="Times New Roman" w:hAnsi="Times New Roman"/>
          <w:sz w:val="24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E9289C" w:rsidRPr="00FD4265" w:rsidRDefault="00E9289C" w:rsidP="00E9289C">
      <w:pPr>
        <w:spacing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lastRenderedPageBreak/>
        <w:tab/>
      </w:r>
      <w:r w:rsidRPr="00FD4265">
        <w:rPr>
          <w:rFonts w:ascii="Times New Roman" w:hAnsi="Times New Roman"/>
          <w:i/>
          <w:sz w:val="24"/>
        </w:rPr>
        <w:t>Личностными результатами</w:t>
      </w:r>
      <w:r w:rsidRPr="00FD4265">
        <w:rPr>
          <w:rFonts w:ascii="Times New Roman" w:hAnsi="Times New Roman"/>
          <w:sz w:val="24"/>
        </w:rPr>
        <w:t xml:space="preserve"> программы внеурочной деятельности по спортивно-оздоровительному направлению «Футбол» является формирование следующих умений:</w:t>
      </w:r>
    </w:p>
    <w:p w:rsidR="00E9289C" w:rsidRPr="00FD4265" w:rsidRDefault="00E9289C" w:rsidP="00E9289C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E9289C" w:rsidRPr="00FD4265" w:rsidRDefault="00E9289C" w:rsidP="00E9289C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265">
        <w:rPr>
          <w:rFonts w:ascii="Times New Roman" w:hAnsi="Times New Roman"/>
          <w:i/>
          <w:sz w:val="24"/>
        </w:rPr>
        <w:t>делать выбор</w:t>
      </w:r>
      <w:r w:rsidRPr="00FD4265">
        <w:rPr>
          <w:rFonts w:ascii="Times New Roman" w:hAnsi="Times New Roman"/>
          <w:sz w:val="24"/>
        </w:rPr>
        <w:t xml:space="preserve"> при поддержке других участников группы и педагога, как поступить.</w:t>
      </w:r>
    </w:p>
    <w:p w:rsidR="00E9289C" w:rsidRPr="00FD4265" w:rsidRDefault="00E9289C" w:rsidP="00E9289C">
      <w:pPr>
        <w:spacing w:line="20" w:lineRule="atLeast"/>
        <w:jc w:val="both"/>
        <w:rPr>
          <w:rFonts w:ascii="Times New Roman" w:hAnsi="Times New Roman"/>
          <w:i/>
          <w:sz w:val="24"/>
        </w:rPr>
      </w:pPr>
      <w:r w:rsidRPr="00FD4265">
        <w:rPr>
          <w:rFonts w:ascii="Times New Roman" w:hAnsi="Times New Roman"/>
          <w:sz w:val="24"/>
        </w:rPr>
        <w:tab/>
      </w:r>
      <w:r w:rsidRPr="00FD4265">
        <w:rPr>
          <w:rFonts w:ascii="Times New Roman" w:hAnsi="Times New Roman"/>
          <w:i/>
          <w:sz w:val="24"/>
        </w:rPr>
        <w:t>Метапредметными результатами</w:t>
      </w:r>
      <w:r w:rsidRPr="00FD4265">
        <w:rPr>
          <w:rFonts w:ascii="Times New Roman" w:hAnsi="Times New Roman"/>
          <w:sz w:val="24"/>
        </w:rPr>
        <w:t xml:space="preserve"> программы внеурочной деятельности по спортивно-оздоровительному направлению «Футбол» является формирование следующих универсальных учебных действий (УУД):</w:t>
      </w:r>
    </w:p>
    <w:p w:rsidR="00E9289C" w:rsidRPr="00FD4265" w:rsidRDefault="00E9289C" w:rsidP="00E9289C">
      <w:pPr>
        <w:spacing w:line="20" w:lineRule="atLeast"/>
        <w:jc w:val="both"/>
        <w:rPr>
          <w:rFonts w:ascii="Times New Roman" w:hAnsi="Times New Roman"/>
          <w:i/>
          <w:sz w:val="24"/>
        </w:rPr>
      </w:pPr>
      <w:r w:rsidRPr="00FD4265">
        <w:rPr>
          <w:rFonts w:ascii="Times New Roman" w:hAnsi="Times New Roman"/>
          <w:i/>
          <w:sz w:val="24"/>
        </w:rPr>
        <w:tab/>
        <w:t>Регулятивные УУД:</w:t>
      </w:r>
    </w:p>
    <w:p w:rsidR="00E9289C" w:rsidRPr="00FD4265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i/>
          <w:sz w:val="24"/>
        </w:rPr>
      </w:pPr>
      <w:r w:rsidRPr="00FD4265">
        <w:rPr>
          <w:rFonts w:ascii="Times New Roman" w:hAnsi="Times New Roman"/>
          <w:i/>
          <w:sz w:val="24"/>
        </w:rPr>
        <w:t>определять и формулировать</w:t>
      </w:r>
      <w:r w:rsidRPr="00FD4265">
        <w:rPr>
          <w:rFonts w:ascii="Times New Roman" w:hAnsi="Times New Roman"/>
          <w:sz w:val="24"/>
        </w:rPr>
        <w:t xml:space="preserve"> цель деятельности на занятии с помощью учителя, а далее самостоятельно;</w:t>
      </w:r>
    </w:p>
    <w:p w:rsidR="00E9289C" w:rsidRPr="00FD4265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i/>
          <w:sz w:val="24"/>
        </w:rPr>
        <w:t>проговаривать</w:t>
      </w:r>
      <w:r w:rsidRPr="00FD4265">
        <w:rPr>
          <w:rFonts w:ascii="Times New Roman" w:hAnsi="Times New Roman"/>
          <w:sz w:val="24"/>
        </w:rPr>
        <w:t xml:space="preserve"> последовательность действий;</w:t>
      </w:r>
    </w:p>
    <w:p w:rsidR="00E9289C" w:rsidRPr="00FD4265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уметь </w:t>
      </w:r>
      <w:r w:rsidRPr="00FD4265">
        <w:rPr>
          <w:rFonts w:ascii="Times New Roman" w:hAnsi="Times New Roman"/>
          <w:i/>
          <w:sz w:val="24"/>
        </w:rPr>
        <w:t xml:space="preserve">высказывать </w:t>
      </w:r>
      <w:r w:rsidRPr="00FD4265">
        <w:rPr>
          <w:rFonts w:ascii="Times New Roman" w:hAnsi="Times New Roman"/>
          <w:sz w:val="24"/>
        </w:rPr>
        <w:t xml:space="preserve">своё предположение (версию) на основе данного задания, уметь </w:t>
      </w:r>
      <w:r w:rsidRPr="00FD4265">
        <w:rPr>
          <w:rFonts w:ascii="Times New Roman" w:hAnsi="Times New Roman"/>
          <w:i/>
          <w:sz w:val="24"/>
        </w:rPr>
        <w:t>работать</w:t>
      </w:r>
      <w:r w:rsidRPr="00FD4265">
        <w:rPr>
          <w:rFonts w:ascii="Times New Roman" w:hAnsi="Times New Roman"/>
          <w:sz w:val="24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E9289C" w:rsidRPr="00FD4265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E9289C" w:rsidRPr="00FD4265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учиться совместно с учителем и другими воспитанниками </w:t>
      </w:r>
      <w:r w:rsidRPr="00FD4265">
        <w:rPr>
          <w:rFonts w:ascii="Times New Roman" w:hAnsi="Times New Roman"/>
          <w:i/>
          <w:sz w:val="24"/>
        </w:rPr>
        <w:t>давать</w:t>
      </w:r>
      <w:r w:rsidRPr="00FD4265">
        <w:rPr>
          <w:rFonts w:ascii="Times New Roman" w:hAnsi="Times New Roman"/>
          <w:sz w:val="24"/>
        </w:rPr>
        <w:t xml:space="preserve"> эмоциональную </w:t>
      </w:r>
      <w:r w:rsidRPr="00FD4265">
        <w:rPr>
          <w:rFonts w:ascii="Times New Roman" w:hAnsi="Times New Roman"/>
          <w:i/>
          <w:sz w:val="24"/>
        </w:rPr>
        <w:t xml:space="preserve">оценку </w:t>
      </w:r>
      <w:r w:rsidRPr="00FD4265">
        <w:rPr>
          <w:rFonts w:ascii="Times New Roman" w:hAnsi="Times New Roman"/>
          <w:sz w:val="24"/>
        </w:rPr>
        <w:t>деятельности команды на занятии.</w:t>
      </w:r>
    </w:p>
    <w:p w:rsidR="00E9289C" w:rsidRPr="00FD4265" w:rsidRDefault="00E9289C" w:rsidP="00E9289C">
      <w:pPr>
        <w:spacing w:line="20" w:lineRule="atLeast"/>
        <w:ind w:left="360" w:firstLine="348"/>
        <w:jc w:val="both"/>
        <w:rPr>
          <w:rFonts w:ascii="Times New Roman" w:hAnsi="Times New Roman"/>
          <w:i/>
          <w:sz w:val="24"/>
        </w:rPr>
      </w:pPr>
      <w:r w:rsidRPr="00FD4265">
        <w:rPr>
          <w:rFonts w:ascii="Times New Roman" w:hAnsi="Times New Roman"/>
          <w:sz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9289C" w:rsidRPr="00FD4265" w:rsidRDefault="00E9289C" w:rsidP="00E9289C">
      <w:pPr>
        <w:spacing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i/>
          <w:sz w:val="24"/>
        </w:rPr>
        <w:tab/>
        <w:t>Познавательные УУД:</w:t>
      </w:r>
    </w:p>
    <w:p w:rsidR="00E9289C" w:rsidRPr="00FD4265" w:rsidRDefault="00E9289C" w:rsidP="00E9289C">
      <w:pPr>
        <w:numPr>
          <w:ilvl w:val="0"/>
          <w:numId w:val="8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добывать новые знания: </w:t>
      </w:r>
      <w:r w:rsidRPr="00FD4265">
        <w:rPr>
          <w:rFonts w:ascii="Times New Roman" w:hAnsi="Times New Roman"/>
          <w:i/>
          <w:sz w:val="24"/>
        </w:rPr>
        <w:t>находить ответы</w:t>
      </w:r>
      <w:r w:rsidRPr="00FD4265">
        <w:rPr>
          <w:rFonts w:ascii="Times New Roman" w:hAnsi="Times New Roman"/>
          <w:sz w:val="24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E9289C" w:rsidRPr="00FD4265" w:rsidRDefault="00E9289C" w:rsidP="00E9289C">
      <w:pPr>
        <w:numPr>
          <w:ilvl w:val="0"/>
          <w:numId w:val="8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перерабатывать полученную информацию: </w:t>
      </w:r>
      <w:r w:rsidRPr="00FD4265">
        <w:rPr>
          <w:rFonts w:ascii="Times New Roman" w:hAnsi="Times New Roman"/>
          <w:i/>
          <w:sz w:val="24"/>
        </w:rPr>
        <w:t>делать</w:t>
      </w:r>
      <w:r w:rsidRPr="00FD4265">
        <w:rPr>
          <w:rFonts w:ascii="Times New Roman" w:hAnsi="Times New Roman"/>
          <w:sz w:val="24"/>
        </w:rPr>
        <w:t xml:space="preserve"> выводы в результате совместной работы всей команды;</w:t>
      </w:r>
    </w:p>
    <w:p w:rsidR="00E9289C" w:rsidRPr="00FD4265" w:rsidRDefault="00E9289C" w:rsidP="00E9289C">
      <w:pPr>
        <w:spacing w:line="20" w:lineRule="atLeast"/>
        <w:ind w:left="360" w:firstLine="348"/>
        <w:jc w:val="both"/>
        <w:rPr>
          <w:rFonts w:ascii="Times New Roman" w:hAnsi="Times New Roman"/>
          <w:i/>
          <w:sz w:val="24"/>
        </w:rPr>
      </w:pPr>
      <w:r w:rsidRPr="00FD4265">
        <w:rPr>
          <w:rFonts w:ascii="Times New Roman" w:hAnsi="Times New Roman"/>
          <w:sz w:val="24"/>
        </w:rPr>
        <w:t>Средством формирования этих действий служит учебный материал и задания.</w:t>
      </w:r>
    </w:p>
    <w:p w:rsidR="00E9289C" w:rsidRPr="00FD4265" w:rsidRDefault="00E9289C" w:rsidP="00E9289C">
      <w:pPr>
        <w:spacing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i/>
          <w:sz w:val="24"/>
        </w:rPr>
        <w:tab/>
        <w:t>Коммуникативные УУД:</w:t>
      </w:r>
    </w:p>
    <w:p w:rsidR="00E9289C" w:rsidRPr="00FD4265" w:rsidRDefault="00E9289C" w:rsidP="00E9289C">
      <w:pPr>
        <w:numPr>
          <w:ilvl w:val="0"/>
          <w:numId w:val="7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умение донести свою позицию до других: оформлять свою мысль. </w:t>
      </w:r>
      <w:r w:rsidRPr="00FD4265">
        <w:rPr>
          <w:rFonts w:ascii="Times New Roman" w:hAnsi="Times New Roman"/>
          <w:i/>
          <w:sz w:val="24"/>
        </w:rPr>
        <w:t xml:space="preserve">Слушать </w:t>
      </w:r>
      <w:r w:rsidRPr="00FD4265">
        <w:rPr>
          <w:rFonts w:ascii="Times New Roman" w:hAnsi="Times New Roman"/>
          <w:sz w:val="24"/>
        </w:rPr>
        <w:t>и</w:t>
      </w:r>
      <w:r w:rsidRPr="00FD4265">
        <w:rPr>
          <w:rFonts w:ascii="Times New Roman" w:hAnsi="Times New Roman"/>
          <w:i/>
          <w:sz w:val="24"/>
        </w:rPr>
        <w:t xml:space="preserve"> понимать</w:t>
      </w:r>
      <w:r w:rsidRPr="00FD4265">
        <w:rPr>
          <w:rFonts w:ascii="Times New Roman" w:hAnsi="Times New Roman"/>
          <w:sz w:val="24"/>
        </w:rPr>
        <w:t xml:space="preserve"> речь других;</w:t>
      </w:r>
    </w:p>
    <w:p w:rsidR="00E9289C" w:rsidRPr="00FD4265" w:rsidRDefault="00E9289C" w:rsidP="00E9289C">
      <w:pPr>
        <w:numPr>
          <w:ilvl w:val="0"/>
          <w:numId w:val="7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>совместно договариваться о правилах общения и поведения в игре и следовать им;</w:t>
      </w:r>
    </w:p>
    <w:p w:rsidR="00E9289C" w:rsidRPr="00FD4265" w:rsidRDefault="00E9289C" w:rsidP="00E9289C">
      <w:pPr>
        <w:numPr>
          <w:ilvl w:val="0"/>
          <w:numId w:val="7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>учиться выполнять различные роли в группе (лидера, исполнителя, критика).</w:t>
      </w:r>
    </w:p>
    <w:p w:rsidR="00E9289C" w:rsidRPr="00FD4265" w:rsidRDefault="00E9289C" w:rsidP="00E9289C">
      <w:pPr>
        <w:spacing w:line="20" w:lineRule="atLeast"/>
        <w:ind w:left="360" w:firstLine="348"/>
        <w:jc w:val="both"/>
        <w:rPr>
          <w:rFonts w:ascii="Times New Roman" w:hAnsi="Times New Roman"/>
          <w:b/>
          <w:i/>
          <w:sz w:val="24"/>
        </w:rPr>
      </w:pPr>
      <w:r w:rsidRPr="00FD4265">
        <w:rPr>
          <w:rFonts w:ascii="Times New Roman" w:hAnsi="Times New Roman"/>
          <w:sz w:val="24"/>
        </w:rPr>
        <w:t>Средством формирования этих действий служит организация работы в парах и малых группах.</w:t>
      </w:r>
    </w:p>
    <w:p w:rsidR="00E9289C" w:rsidRPr="00FD4265" w:rsidRDefault="00E9289C" w:rsidP="00E9289C">
      <w:pPr>
        <w:spacing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b/>
          <w:i/>
          <w:sz w:val="24"/>
        </w:rPr>
        <w:tab/>
      </w:r>
      <w:r w:rsidRPr="00FD4265">
        <w:rPr>
          <w:rFonts w:ascii="Times New Roman" w:hAnsi="Times New Roman"/>
          <w:i/>
          <w:sz w:val="24"/>
        </w:rPr>
        <w:t>Оздоровительные результаты программы внеурочной деятельности:</w:t>
      </w:r>
    </w:p>
    <w:p w:rsidR="00E9289C" w:rsidRPr="00FD4265" w:rsidRDefault="00E9289C" w:rsidP="00E9289C">
      <w:pPr>
        <w:numPr>
          <w:ilvl w:val="0"/>
          <w:numId w:val="3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 xml:space="preserve">осознание </w:t>
      </w:r>
      <w:proofErr w:type="gramStart"/>
      <w:r w:rsidRPr="00FD4265">
        <w:rPr>
          <w:rFonts w:ascii="Times New Roman" w:hAnsi="Times New Roman"/>
          <w:sz w:val="24"/>
        </w:rPr>
        <w:t>обучающимися</w:t>
      </w:r>
      <w:proofErr w:type="gramEnd"/>
      <w:r w:rsidRPr="00FD4265">
        <w:rPr>
          <w:rFonts w:ascii="Times New Roman" w:hAnsi="Times New Roman"/>
          <w:sz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E9289C" w:rsidRPr="00FD4265" w:rsidRDefault="00E9289C" w:rsidP="00E9289C">
      <w:pPr>
        <w:numPr>
          <w:ilvl w:val="0"/>
          <w:numId w:val="3"/>
        </w:numPr>
        <w:suppressAutoHyphens/>
        <w:spacing w:after="0" w:line="20" w:lineRule="atLeast"/>
        <w:jc w:val="both"/>
        <w:rPr>
          <w:rFonts w:ascii="Times New Roman" w:hAnsi="Times New Roman"/>
          <w:sz w:val="24"/>
        </w:rPr>
      </w:pPr>
      <w:r w:rsidRPr="00FD4265">
        <w:rPr>
          <w:rFonts w:ascii="Times New Roman" w:hAnsi="Times New Roman"/>
          <w:sz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D4265" w:rsidRDefault="00E9289C" w:rsidP="00FD4265">
      <w:pPr>
        <w:spacing w:line="20" w:lineRule="atLeast"/>
        <w:jc w:val="both"/>
        <w:rPr>
          <w:rFonts w:ascii="Times New Roman" w:hAnsi="Times New Roman"/>
          <w:b/>
          <w:sz w:val="24"/>
        </w:rPr>
      </w:pPr>
      <w:r w:rsidRPr="00FD4265">
        <w:rPr>
          <w:rFonts w:ascii="Times New Roman" w:hAnsi="Times New Roman"/>
          <w:sz w:val="24"/>
        </w:rPr>
        <w:lastRenderedPageBreak/>
        <w:tab/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FD4265">
        <w:rPr>
          <w:rFonts w:ascii="Times New Roman" w:hAnsi="Times New Roman"/>
          <w:sz w:val="24"/>
        </w:rPr>
        <w:t>обучающихся</w:t>
      </w:r>
      <w:proofErr w:type="gramEnd"/>
      <w:r w:rsidRPr="00FD4265">
        <w:rPr>
          <w:rFonts w:ascii="Times New Roman" w:hAnsi="Times New Roman"/>
          <w:sz w:val="24"/>
        </w:rPr>
        <w:t xml:space="preserve"> к собственному здоровью.</w:t>
      </w:r>
    </w:p>
    <w:p w:rsidR="000F09E2" w:rsidRPr="00FD4265" w:rsidRDefault="000F09E2" w:rsidP="00FD4265">
      <w:pPr>
        <w:spacing w:line="20" w:lineRule="atLeast"/>
        <w:jc w:val="center"/>
        <w:rPr>
          <w:rFonts w:ascii="Times New Roman" w:hAnsi="Times New Roman"/>
          <w:b/>
          <w:sz w:val="24"/>
        </w:rPr>
      </w:pPr>
      <w:r w:rsidRPr="009D1CD6">
        <w:rPr>
          <w:rFonts w:ascii="Times New Roman" w:hAnsi="Times New Roman"/>
          <w:b/>
          <w:sz w:val="32"/>
          <w:szCs w:val="36"/>
        </w:rPr>
        <w:t>Содержание программы</w:t>
      </w:r>
    </w:p>
    <w:tbl>
      <w:tblPr>
        <w:tblW w:w="1605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3834"/>
        <w:gridCol w:w="11629"/>
      </w:tblGrid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629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История футбола</w:t>
            </w:r>
          </w:p>
        </w:tc>
        <w:tc>
          <w:tcPr>
            <w:tcW w:w="11629" w:type="dxa"/>
          </w:tcPr>
          <w:p w:rsidR="009D3E74" w:rsidRPr="009D1CD6" w:rsidRDefault="009D3E74" w:rsidP="009D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Инструктаж по ТБ. История и развитие футбола и мини-футбола в  России. Гигиенические занятия и навыки. Закаливание. Режим и питание спортсмена.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Передвижения и остановки</w:t>
            </w:r>
          </w:p>
        </w:tc>
        <w:tc>
          <w:tcPr>
            <w:tcW w:w="11629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Передвижение боком,  спиной вперёд, ускорение, остановки, повороты, старты из различных исходных положений.</w:t>
            </w:r>
          </w:p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элементов техники передвижений (бег, остановки, повороты, рывки) 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Удары по мячу</w:t>
            </w:r>
          </w:p>
        </w:tc>
        <w:tc>
          <w:tcPr>
            <w:tcW w:w="11629" w:type="dxa"/>
          </w:tcPr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 катящемуся мячу внутренней частью подъема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 по неподвижному мячу внешней частью подъема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 катящемуся мячу внешней стороной подъема, носком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летящему мячу внутренней стороной стопы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летящему мячу серединой подъема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летящему мячу серединой лба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летящему мячу боковой частью лба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Удары по воротам различными способами на точность попадания мячом в цель</w:t>
            </w:r>
          </w:p>
          <w:p w:rsidR="009D3E74" w:rsidRPr="009D1CD6" w:rsidRDefault="00631B78" w:rsidP="00631B78">
            <w:pPr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Угловой удар. Подача мяча в штрафную площадь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Остановка мяча</w:t>
            </w:r>
          </w:p>
        </w:tc>
        <w:tc>
          <w:tcPr>
            <w:tcW w:w="11629" w:type="dxa"/>
          </w:tcPr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 xml:space="preserve">Остановка катящегося мяча внутренней стороной стопы и подошвой 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Остановка катящегося мяча внешней стороной стопы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Остановка мяча грудью</w:t>
            </w:r>
          </w:p>
          <w:p w:rsidR="009D3E74" w:rsidRPr="009D1CD6" w:rsidRDefault="00631B78" w:rsidP="00631B78">
            <w:pPr>
              <w:pStyle w:val="a7"/>
              <w:spacing w:after="0"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9D1CD6">
              <w:rPr>
                <w:rFonts w:cs="Times New Roman"/>
              </w:rPr>
              <w:t>Остановка летящего мяча внутренней стороной стопы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Ведение мяча и обводка</w:t>
            </w:r>
          </w:p>
        </w:tc>
        <w:tc>
          <w:tcPr>
            <w:tcW w:w="11629" w:type="dxa"/>
          </w:tcPr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Ведение мяча внешней и внутренней стороной стопы по прямой, с изменением направления и скорости ведения правой и левой ногой  (без сопротивления защитника)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Ведение мяча с активным сопротивлением защитника</w:t>
            </w:r>
          </w:p>
          <w:p w:rsidR="009D3E74" w:rsidRPr="009D1CD6" w:rsidRDefault="00631B78" w:rsidP="00631B78">
            <w:pPr>
              <w:pStyle w:val="a7"/>
              <w:spacing w:after="0"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9D1CD6">
              <w:rPr>
                <w:rFonts w:cs="Times New Roman"/>
              </w:rPr>
              <w:t>Обводка с помощью обманных движений (финтов)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Отбор мяча</w:t>
            </w:r>
          </w:p>
        </w:tc>
        <w:tc>
          <w:tcPr>
            <w:tcW w:w="11629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Выбивание мяча ударом ногой</w:t>
            </w:r>
          </w:p>
        </w:tc>
      </w:tr>
      <w:tr w:rsidR="00E22BDD" w:rsidRPr="000F09E2" w:rsidTr="009D1CD6">
        <w:trPr>
          <w:trHeight w:val="346"/>
        </w:trPr>
        <w:tc>
          <w:tcPr>
            <w:tcW w:w="590" w:type="dxa"/>
          </w:tcPr>
          <w:p w:rsidR="00E22BDD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E22BDD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Вбрасывание мяча</w:t>
            </w:r>
          </w:p>
        </w:tc>
        <w:tc>
          <w:tcPr>
            <w:tcW w:w="11629" w:type="dxa"/>
          </w:tcPr>
          <w:p w:rsidR="00E22BDD" w:rsidRPr="009D1CD6" w:rsidRDefault="00631B78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Вбрасывание мяча из-за боковой линии с места и с  шагом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Игра вратаря</w:t>
            </w:r>
          </w:p>
        </w:tc>
        <w:tc>
          <w:tcPr>
            <w:tcW w:w="11629" w:type="dxa"/>
          </w:tcPr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Ловля катящегося мяча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Ловля мяча, летящего навстречу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Ловля мяча сверху в прыжке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lastRenderedPageBreak/>
              <w:t>Отбивание мяча кулаком в прыжке</w:t>
            </w:r>
          </w:p>
          <w:p w:rsidR="009D3E74" w:rsidRPr="009D1CD6" w:rsidRDefault="00631B78" w:rsidP="00631B78">
            <w:pPr>
              <w:pStyle w:val="a7"/>
              <w:spacing w:after="0"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9D1CD6">
              <w:rPr>
                <w:rFonts w:cs="Times New Roman"/>
              </w:rPr>
              <w:t>Ловля мяча в падении (без фазы полёта)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34" w:type="dxa"/>
          </w:tcPr>
          <w:p w:rsidR="009D3E74" w:rsidRPr="009D1CD6" w:rsidRDefault="009D3E74" w:rsidP="00FD4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11629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Ведение, удар (передача мяча), приём мяча, остановка, удар по воротам.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Тактика игры</w:t>
            </w:r>
          </w:p>
        </w:tc>
        <w:tc>
          <w:tcPr>
            <w:tcW w:w="11629" w:type="dxa"/>
          </w:tcPr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Позиционные нападения без изменения позиций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Позиционные нападения с изменением позиций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Нападение в игровых заданиях 3:1, 3:2, 3:3, 2:1 с атакой и без атаки ворот</w:t>
            </w:r>
          </w:p>
          <w:p w:rsidR="00631B78" w:rsidRPr="009D1CD6" w:rsidRDefault="00631B78" w:rsidP="0063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</w:t>
            </w:r>
          </w:p>
          <w:p w:rsidR="009D3E74" w:rsidRPr="009D1CD6" w:rsidRDefault="00631B78" w:rsidP="00631B78">
            <w:pPr>
              <w:pStyle w:val="a7"/>
              <w:spacing w:after="0" w:line="1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9D1CD6">
              <w:rPr>
                <w:rFonts w:cs="Times New Roman"/>
              </w:rPr>
              <w:t>Двусторонняя учебная игра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E22BDD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Подвижные игры и эстафеты</w:t>
            </w:r>
          </w:p>
        </w:tc>
        <w:tc>
          <w:tcPr>
            <w:tcW w:w="11629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 xml:space="preserve">Игры и эстафеты на закрепление и совершенствование технических приемов и тактических действий. </w:t>
            </w:r>
          </w:p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Игры,  развивающие физические способности</w:t>
            </w:r>
          </w:p>
        </w:tc>
      </w:tr>
      <w:tr w:rsidR="009D3E74" w:rsidRPr="000F09E2" w:rsidTr="009D1CD6">
        <w:trPr>
          <w:trHeight w:val="346"/>
        </w:trPr>
        <w:tc>
          <w:tcPr>
            <w:tcW w:w="590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>1</w:t>
            </w:r>
            <w:r w:rsidR="00E22BDD" w:rsidRPr="009D1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D1CD6">
              <w:rPr>
                <w:rFonts w:ascii="Times New Roman" w:hAnsi="Times New Roman"/>
                <w:b/>
                <w:sz w:val="28"/>
                <w:szCs w:val="24"/>
              </w:rPr>
              <w:t>Физическая подготовка</w:t>
            </w:r>
          </w:p>
        </w:tc>
        <w:tc>
          <w:tcPr>
            <w:tcW w:w="11629" w:type="dxa"/>
          </w:tcPr>
          <w:p w:rsidR="009D3E74" w:rsidRPr="009D1CD6" w:rsidRDefault="009D3E74" w:rsidP="0027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CD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9D1CD6">
              <w:rPr>
                <w:rFonts w:ascii="Times New Roman" w:hAnsi="Times New Roman"/>
                <w:sz w:val="24"/>
                <w:szCs w:val="24"/>
              </w:rPr>
              <w:t>скоростно- силовых</w:t>
            </w:r>
            <w:proofErr w:type="gramEnd"/>
            <w:r w:rsidRPr="009D1CD6">
              <w:rPr>
                <w:rFonts w:ascii="Times New Roman" w:hAnsi="Times New Roman"/>
                <w:sz w:val="24"/>
                <w:szCs w:val="24"/>
              </w:rPr>
              <w:t>, координационных способностей, выносливости, гибкости.</w:t>
            </w:r>
          </w:p>
        </w:tc>
      </w:tr>
    </w:tbl>
    <w:p w:rsidR="002C2EDC" w:rsidRDefault="002C2EDC" w:rsidP="002C2EDC">
      <w:pPr>
        <w:pStyle w:val="4"/>
        <w:shd w:val="clear" w:color="auto" w:fill="auto"/>
        <w:spacing w:before="0" w:line="240" w:lineRule="auto"/>
        <w:ind w:firstLine="360"/>
        <w:rPr>
          <w:rStyle w:val="aa"/>
          <w:sz w:val="24"/>
          <w:szCs w:val="24"/>
        </w:rPr>
      </w:pPr>
    </w:p>
    <w:p w:rsidR="002C2EDC" w:rsidRDefault="002C2EDC" w:rsidP="002C2EDC">
      <w:pPr>
        <w:pStyle w:val="4"/>
        <w:shd w:val="clear" w:color="auto" w:fill="auto"/>
        <w:spacing w:before="0" w:line="240" w:lineRule="auto"/>
        <w:ind w:firstLine="360"/>
        <w:rPr>
          <w:rStyle w:val="aa"/>
          <w:sz w:val="24"/>
          <w:szCs w:val="24"/>
        </w:rPr>
      </w:pPr>
    </w:p>
    <w:p w:rsidR="002C2EDC" w:rsidRPr="009D1CD6" w:rsidRDefault="002C2EDC" w:rsidP="009D1CD6">
      <w:pPr>
        <w:pStyle w:val="4"/>
        <w:shd w:val="clear" w:color="auto" w:fill="auto"/>
        <w:spacing w:after="240" w:line="360" w:lineRule="auto"/>
        <w:ind w:firstLine="360"/>
        <w:rPr>
          <w:rFonts w:ascii="Times New Roman" w:hAnsi="Times New Roman"/>
          <w:sz w:val="24"/>
          <w:szCs w:val="24"/>
        </w:rPr>
      </w:pPr>
      <w:r w:rsidRPr="009D1CD6">
        <w:rPr>
          <w:rStyle w:val="aa"/>
          <w:rFonts w:ascii="Times New Roman" w:hAnsi="Times New Roman"/>
          <w:sz w:val="24"/>
          <w:szCs w:val="24"/>
        </w:rPr>
        <w:t>Футбол.</w:t>
      </w:r>
      <w:r w:rsidRPr="009D1CD6">
        <w:rPr>
          <w:rStyle w:val="ab"/>
          <w:rFonts w:ascii="Times New Roman" w:hAnsi="Times New Roman"/>
          <w:sz w:val="24"/>
          <w:szCs w:val="24"/>
        </w:rPr>
        <w:t xml:space="preserve"> Развитие быстроты.</w:t>
      </w:r>
      <w:r w:rsidRPr="009D1CD6">
        <w:rPr>
          <w:rFonts w:ascii="Times New Roman" w:hAnsi="Times New Roman"/>
          <w:sz w:val="24"/>
          <w:szCs w:val="24"/>
        </w:rPr>
        <w:t xml:space="preserve">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</w:t>
      </w:r>
      <w:proofErr w:type="gramStart"/>
      <w:r w:rsidRPr="009D1CD6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9D1CD6">
        <w:rPr>
          <w:rFonts w:ascii="Times New Roman" w:hAnsi="Times New Roman"/>
          <w:sz w:val="24"/>
          <w:szCs w:val="24"/>
        </w:rPr>
        <w:t>корением</w:t>
      </w:r>
      <w:proofErr w:type="spellEnd"/>
      <w:r w:rsidRPr="009D1CD6">
        <w:rPr>
          <w:rFonts w:ascii="Times New Roman" w:hAnsi="Times New Roman"/>
          <w:sz w:val="24"/>
          <w:szCs w:val="24"/>
        </w:rPr>
        <w:t>, «ры</w:t>
      </w:r>
      <w:r w:rsidRPr="009D1CD6">
        <w:rPr>
          <w:rFonts w:ascii="Times New Roman" w:hAnsi="Times New Roman"/>
          <w:sz w:val="24"/>
          <w:szCs w:val="24"/>
        </w:rPr>
        <w:t>в</w:t>
      </w:r>
      <w:r w:rsidRPr="009D1CD6">
        <w:rPr>
          <w:rFonts w:ascii="Times New Roman" w:hAnsi="Times New Roman"/>
          <w:sz w:val="24"/>
          <w:szCs w:val="24"/>
        </w:rPr>
        <w:t xml:space="preserve">ками», изменением направления передвижения. Бег в максимальном темпе. </w:t>
      </w:r>
      <w:proofErr w:type="gramStart"/>
      <w:r w:rsidRPr="009D1CD6">
        <w:rPr>
          <w:rFonts w:ascii="Times New Roman" w:hAnsi="Times New Roman"/>
          <w:sz w:val="24"/>
          <w:szCs w:val="24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9D1CD6">
        <w:rPr>
          <w:rFonts w:ascii="Times New Roman" w:hAnsi="Times New Roman"/>
          <w:sz w:val="24"/>
          <w:szCs w:val="24"/>
        </w:rPr>
        <w:t xml:space="preserve"> Бег с максимальной скоростью с поворот</w:t>
      </w:r>
      <w:r w:rsidRPr="009D1CD6">
        <w:rPr>
          <w:rFonts w:ascii="Times New Roman" w:hAnsi="Times New Roman"/>
          <w:sz w:val="24"/>
          <w:szCs w:val="24"/>
        </w:rPr>
        <w:t>а</w:t>
      </w:r>
      <w:r w:rsidRPr="009D1CD6">
        <w:rPr>
          <w:rFonts w:ascii="Times New Roman" w:hAnsi="Times New Roman"/>
          <w:sz w:val="24"/>
          <w:szCs w:val="24"/>
        </w:rPr>
        <w:t>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2C2EDC" w:rsidRPr="009D1CD6" w:rsidRDefault="002C2EDC" w:rsidP="009D1CD6">
      <w:pPr>
        <w:pStyle w:val="4"/>
        <w:shd w:val="clear" w:color="auto" w:fill="auto"/>
        <w:spacing w:after="240" w:line="360" w:lineRule="auto"/>
        <w:ind w:firstLine="360"/>
        <w:rPr>
          <w:rFonts w:ascii="Times New Roman" w:hAnsi="Times New Roman"/>
          <w:sz w:val="24"/>
          <w:szCs w:val="24"/>
        </w:rPr>
      </w:pPr>
      <w:r w:rsidRPr="009D1CD6">
        <w:rPr>
          <w:rStyle w:val="ab"/>
          <w:rFonts w:ascii="Times New Roman" w:hAnsi="Times New Roman"/>
          <w:sz w:val="24"/>
          <w:szCs w:val="24"/>
        </w:rPr>
        <w:t>Развитие силы.</w:t>
      </w:r>
      <w:r w:rsidRPr="009D1CD6">
        <w:rPr>
          <w:rFonts w:ascii="Times New Roman" w:hAnsi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9D1CD6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9D1CD6">
        <w:rPr>
          <w:rFonts w:ascii="Times New Roman" w:hAnsi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</w:t>
      </w:r>
      <w:r w:rsidRPr="009D1CD6">
        <w:rPr>
          <w:rFonts w:ascii="Times New Roman" w:hAnsi="Times New Roman"/>
          <w:sz w:val="24"/>
          <w:szCs w:val="24"/>
        </w:rPr>
        <w:t>е</w:t>
      </w:r>
      <w:r w:rsidRPr="009D1CD6">
        <w:rPr>
          <w:rFonts w:ascii="Times New Roman" w:hAnsi="Times New Roman"/>
          <w:sz w:val="24"/>
          <w:szCs w:val="24"/>
        </w:rPr>
        <w:t>рёд).</w:t>
      </w:r>
    </w:p>
    <w:p w:rsidR="002C2EDC" w:rsidRPr="009D1CD6" w:rsidRDefault="002C2EDC" w:rsidP="009D1CD6">
      <w:pPr>
        <w:pStyle w:val="4"/>
        <w:shd w:val="clear" w:color="auto" w:fill="auto"/>
        <w:spacing w:after="240" w:line="360" w:lineRule="auto"/>
        <w:ind w:firstLine="360"/>
        <w:rPr>
          <w:rStyle w:val="3"/>
          <w:rFonts w:ascii="Times New Roman" w:hAnsi="Times New Roman"/>
          <w:sz w:val="24"/>
          <w:szCs w:val="24"/>
        </w:rPr>
      </w:pPr>
      <w:r w:rsidRPr="009D1CD6">
        <w:rPr>
          <w:rStyle w:val="ab"/>
          <w:rFonts w:ascii="Times New Roman" w:hAnsi="Times New Roman"/>
          <w:sz w:val="24"/>
          <w:szCs w:val="24"/>
        </w:rPr>
        <w:lastRenderedPageBreak/>
        <w:t>Развитие выносливости.</w:t>
      </w:r>
      <w:r w:rsidRPr="009D1CD6">
        <w:rPr>
          <w:rFonts w:ascii="Times New Roman" w:hAnsi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</w:t>
      </w:r>
      <w:r w:rsidRPr="009D1CD6">
        <w:rPr>
          <w:rStyle w:val="3"/>
          <w:rFonts w:ascii="Times New Roman" w:hAnsi="Times New Roman"/>
          <w:sz w:val="24"/>
          <w:szCs w:val="24"/>
        </w:rPr>
        <w:t>непрерывно-интервального метода. Передвижение на лыжах в режиме большой и умеренной интенсивности.</w:t>
      </w:r>
    </w:p>
    <w:p w:rsidR="000F09E2" w:rsidRPr="009D1CD6" w:rsidRDefault="000F09E2" w:rsidP="009D1CD6">
      <w:pPr>
        <w:spacing w:before="300" w:after="240" w:line="360" w:lineRule="auto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9D1CD6" w:rsidRDefault="009D1CD6" w:rsidP="009D1CD6">
      <w:pPr>
        <w:spacing w:before="300" w:after="240"/>
        <w:jc w:val="center"/>
        <w:rPr>
          <w:rFonts w:ascii="Times New Roman" w:hAnsi="Times New Roman"/>
          <w:b/>
          <w:sz w:val="28"/>
          <w:szCs w:val="20"/>
        </w:rPr>
      </w:pPr>
    </w:p>
    <w:p w:rsidR="009D1CD6" w:rsidRDefault="009D1CD6" w:rsidP="007C6615">
      <w:pPr>
        <w:jc w:val="center"/>
        <w:rPr>
          <w:rFonts w:ascii="Times New Roman" w:hAnsi="Times New Roman"/>
          <w:b/>
          <w:sz w:val="28"/>
          <w:szCs w:val="20"/>
        </w:rPr>
      </w:pPr>
    </w:p>
    <w:p w:rsidR="009D1CD6" w:rsidRDefault="009D1CD6" w:rsidP="007C6615">
      <w:pPr>
        <w:jc w:val="center"/>
        <w:rPr>
          <w:rFonts w:ascii="Times New Roman" w:hAnsi="Times New Roman"/>
          <w:b/>
          <w:sz w:val="28"/>
          <w:szCs w:val="20"/>
        </w:rPr>
      </w:pPr>
    </w:p>
    <w:p w:rsidR="00E9289C" w:rsidRPr="007C6615" w:rsidRDefault="007C6615" w:rsidP="007C6615">
      <w:pPr>
        <w:jc w:val="center"/>
        <w:rPr>
          <w:rFonts w:ascii="Times New Roman" w:hAnsi="Times New Roman"/>
          <w:b/>
          <w:sz w:val="28"/>
          <w:szCs w:val="20"/>
        </w:rPr>
      </w:pPr>
      <w:r w:rsidRPr="007C6615">
        <w:rPr>
          <w:rFonts w:ascii="Times New Roman" w:hAnsi="Times New Roman"/>
          <w:b/>
          <w:sz w:val="28"/>
          <w:szCs w:val="20"/>
        </w:rPr>
        <w:t>Календарно-тематическое планирование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22"/>
        <w:gridCol w:w="992"/>
        <w:gridCol w:w="1134"/>
        <w:gridCol w:w="1984"/>
        <w:gridCol w:w="6237"/>
      </w:tblGrid>
      <w:tr w:rsidR="00E22BDD" w:rsidRPr="000F7DDF" w:rsidTr="00E22BDD">
        <w:trPr>
          <w:trHeight w:val="1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22BDD" w:rsidRPr="000F7DDF" w:rsidRDefault="00E22BDD" w:rsidP="000F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DD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F7D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E22BDD" w:rsidRPr="000F7DDF" w:rsidRDefault="00E22BDD" w:rsidP="000F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Номера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56635B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E22BDD" w:rsidRPr="000F7DDF">
              <w:rPr>
                <w:rFonts w:ascii="Times New Roman" w:hAnsi="Times New Roman"/>
                <w:sz w:val="24"/>
                <w:szCs w:val="24"/>
              </w:rPr>
              <w:t>История футбола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Лекция. Беседа.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E22BDD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/>
                <w:sz w:val="28"/>
                <w:szCs w:val="24"/>
              </w:rPr>
              <w:t>Передвижения и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Передвижения боком, спиной вперёд, ускорение, остановки, повороты, старты из различных исходных положений.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 xml:space="preserve">Показ отдельных упражнений. Отработка технических приемов и тактических действий. 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 техники передвижений (бег, остановки, повороты, рывки)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E22BDD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/>
                <w:sz w:val="28"/>
                <w:szCs w:val="24"/>
              </w:rPr>
              <w:t>Удары по мячу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 катящемуся мячу внутренней частью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 по неподвижному мячу внешней частью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 катящемуся мячу внешней стороной подъема, носком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летящему мячу внутренней стороной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5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летящему мячу серединой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летящему мячу серединой лба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летящему мячу боковой частью лба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Удары по воротам различными способами на точность попадания мячом в 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Угловой удар. Подача мяча в штрафную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5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/>
                <w:sz w:val="28"/>
                <w:szCs w:val="24"/>
              </w:rPr>
              <w:t>Остановка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 xml:space="preserve">Остановка катящегося мяча внутренней стороной стопы и подошвой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 xml:space="preserve"> 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Остановка катящегося мяча внешней стороной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Остановка мяча грудью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Остановка летящего мяча внутренней стороной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/>
                <w:b/>
                <w:sz w:val="28"/>
                <w:szCs w:val="24"/>
              </w:rPr>
              <w:t>Ведение мяча и обводка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Ведение мяча внешней и внутренней стороной стопы по прямой, с изменением направления и скорости ведения правой и левой ногой  (без сопротивления защитника)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DD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Ведение мяча с активным сопротивлением защитника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Обводка с помощью обманных движений (финтов)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55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Отбор мяча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55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Выбивание мяча ударом ногой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55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Отбор мяча перехватом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7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Отбор мяча толчком плеча в плечо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Отбор мяча в подкате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Вбрасывание мяча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70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Вбрасывание мяча из-за боковой линии с места и с  шагом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70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Игра вратаря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Ловля катящегося мяча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Ловля мяча, летящего навстречу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Ловля мяча сверху в прыжке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Отбивание мяча кулаком в прыжке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Ловля мяча в падении (без фазы полёта)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Ведение, удар (перемещение мяча, остановка, удар по воротам)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6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Тактика игры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Позиционные нападения без изменения позиций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Позиционные нападения с изменением позиций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Нападение в игровых заданиях 3:1, 3:2, 3:3, 2:1 с атакой и без атаки 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B" w:rsidRPr="000F7DDF" w:rsidRDefault="0056635B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8" w:rsidRPr="000F7DDF" w:rsidRDefault="00F46AC8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41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8" w:rsidRPr="000F7DDF" w:rsidRDefault="00F46AC8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8" w:rsidRPr="000F7DDF" w:rsidRDefault="00F46AC8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E22BDD" w:rsidRPr="000F7DDF" w:rsidTr="00E22BDD">
        <w:trPr>
          <w:trHeight w:val="58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DD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DD" w:rsidRPr="000F7DDF" w:rsidTr="00E22BDD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8" w:rsidRPr="000F7DDF" w:rsidRDefault="00F46AC8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DD" w:rsidRPr="000F7DDF" w:rsidRDefault="00E22BDD" w:rsidP="000F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DDF">
              <w:rPr>
                <w:rFonts w:ascii="Times New Roman" w:hAnsi="Times New Roman"/>
                <w:sz w:val="24"/>
                <w:szCs w:val="24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</w:tbl>
    <w:p w:rsidR="00E9289C" w:rsidRPr="000F7DDF" w:rsidRDefault="00E9289C" w:rsidP="000F7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89C" w:rsidRPr="000F7DDF" w:rsidRDefault="00E9289C" w:rsidP="000F7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88" w:type="dxa"/>
        <w:tblCellSpacing w:w="0" w:type="dxa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788"/>
      </w:tblGrid>
      <w:tr w:rsidR="007A556E" w:rsidRPr="007A556E" w:rsidTr="00E22BDD">
        <w:trPr>
          <w:trHeight w:val="119"/>
          <w:tblCellSpacing w:w="0" w:type="dxa"/>
        </w:trPr>
        <w:tc>
          <w:tcPr>
            <w:tcW w:w="15788" w:type="dxa"/>
            <w:vAlign w:val="center"/>
          </w:tcPr>
          <w:p w:rsidR="007A556E" w:rsidRPr="007A556E" w:rsidRDefault="007A556E" w:rsidP="000F7D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D0E7D" w:rsidRPr="00A860A0" w:rsidRDefault="009D0E7D" w:rsidP="00F46A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0A0">
        <w:rPr>
          <w:rFonts w:ascii="Times New Roman" w:hAnsi="Times New Roman"/>
          <w:b/>
          <w:sz w:val="24"/>
          <w:szCs w:val="24"/>
        </w:rPr>
        <w:t>Материально-техническое и информационное обеспечение</w:t>
      </w:r>
    </w:p>
    <w:p w:rsidR="007A556E" w:rsidRPr="00A860A0" w:rsidRDefault="007A556E" w:rsidP="00AC4695">
      <w:pPr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860A0">
        <w:rPr>
          <w:rStyle w:val="ad"/>
          <w:rFonts w:ascii="Times New Roman" w:hAnsi="Times New Roman"/>
          <w:bCs/>
          <w:i w:val="0"/>
          <w:sz w:val="24"/>
          <w:szCs w:val="24"/>
        </w:rPr>
        <w:t>Учебно-практическое оборудование</w:t>
      </w:r>
    </w:p>
    <w:tbl>
      <w:tblPr>
        <w:tblW w:w="15788" w:type="dxa"/>
        <w:tblCellSpacing w:w="0" w:type="dxa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788"/>
      </w:tblGrid>
      <w:tr w:rsidR="007A556E" w:rsidRPr="00A860A0" w:rsidTr="00E22BDD">
        <w:trPr>
          <w:trHeight w:val="466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>Перекладина гимнастическая (пристеночная)</w:t>
            </w:r>
          </w:p>
        </w:tc>
      </w:tr>
      <w:tr w:rsidR="007A556E" w:rsidRPr="00A860A0" w:rsidTr="00E22BDD">
        <w:trPr>
          <w:trHeight w:val="119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</w:tr>
      <w:tr w:rsidR="007A556E" w:rsidRPr="00A860A0" w:rsidTr="00E22BDD">
        <w:trPr>
          <w:trHeight w:val="119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860A0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A860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556E" w:rsidRPr="00A860A0" w:rsidTr="00E22BDD">
        <w:trPr>
          <w:trHeight w:val="119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>Комплект навесного оборудования (перекладина, тренировочные баскетбольные щиты)</w:t>
            </w:r>
          </w:p>
        </w:tc>
      </w:tr>
      <w:tr w:rsidR="007A556E" w:rsidRPr="00A860A0" w:rsidTr="00E22BDD">
        <w:trPr>
          <w:trHeight w:val="423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>Мячи:  малый  мяч (</w:t>
            </w:r>
            <w:proofErr w:type="spellStart"/>
            <w:r w:rsidRPr="00A860A0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A860A0">
              <w:rPr>
                <w:rFonts w:ascii="Times New Roman" w:hAnsi="Times New Roman"/>
                <w:sz w:val="24"/>
                <w:szCs w:val="24"/>
              </w:rPr>
              <w:t>),  футбольные</w:t>
            </w:r>
          </w:p>
        </w:tc>
      </w:tr>
      <w:tr w:rsidR="007A556E" w:rsidRPr="00A860A0" w:rsidTr="00E22BDD">
        <w:trPr>
          <w:trHeight w:val="423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</w:tr>
      <w:tr w:rsidR="007A556E" w:rsidRPr="00A860A0" w:rsidTr="00E22BDD">
        <w:trPr>
          <w:trHeight w:val="412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</w:tr>
      <w:tr w:rsidR="007A556E" w:rsidRPr="00A860A0" w:rsidTr="00E22BDD">
        <w:trPr>
          <w:trHeight w:val="423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 xml:space="preserve">Обручи  </w:t>
            </w:r>
          </w:p>
        </w:tc>
      </w:tr>
      <w:tr w:rsidR="007A556E" w:rsidRPr="00A860A0" w:rsidTr="00E22BDD">
        <w:trPr>
          <w:trHeight w:val="423"/>
          <w:tblCellSpacing w:w="0" w:type="dxa"/>
        </w:trPr>
        <w:tc>
          <w:tcPr>
            <w:tcW w:w="15788" w:type="dxa"/>
            <w:vAlign w:val="center"/>
          </w:tcPr>
          <w:p w:rsidR="007A556E" w:rsidRPr="00A860A0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A0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</w:tr>
    </w:tbl>
    <w:p w:rsidR="00AC4695" w:rsidRPr="00A860A0" w:rsidRDefault="009D0E7D" w:rsidP="00F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0A0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AC4695" w:rsidRPr="00A860A0" w:rsidRDefault="00AC4695" w:rsidP="00AC469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D4265" w:rsidRPr="00A860A0" w:rsidRDefault="00FD4265" w:rsidP="00FD42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A0">
        <w:rPr>
          <w:rFonts w:ascii="Times New Roman" w:hAnsi="Times New Roman"/>
          <w:sz w:val="24"/>
          <w:szCs w:val="24"/>
        </w:rPr>
        <w:t xml:space="preserve">Антипов А., Губов В. «Диагностика и тренировка двигательных способностей»  </w:t>
      </w:r>
      <w:smartTag w:uri="urn:schemas-microsoft-com:office:smarttags" w:element="metricconverter">
        <w:smartTagPr>
          <w:attr w:name="ProductID" w:val="2008 г"/>
        </w:smartTagPr>
        <w:r w:rsidRPr="00A860A0">
          <w:rPr>
            <w:rFonts w:ascii="Times New Roman" w:hAnsi="Times New Roman"/>
            <w:sz w:val="24"/>
            <w:szCs w:val="24"/>
          </w:rPr>
          <w:t>2008 г</w:t>
        </w:r>
      </w:smartTag>
      <w:r w:rsidRPr="00A860A0">
        <w:rPr>
          <w:rFonts w:ascii="Times New Roman" w:hAnsi="Times New Roman"/>
          <w:sz w:val="24"/>
          <w:szCs w:val="24"/>
        </w:rPr>
        <w:t>.</w:t>
      </w:r>
    </w:p>
    <w:p w:rsidR="00AC4695" w:rsidRPr="00A860A0" w:rsidRDefault="00AC4695" w:rsidP="00AC46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A0">
        <w:rPr>
          <w:rFonts w:ascii="Times New Roman" w:hAnsi="Times New Roman"/>
          <w:sz w:val="24"/>
          <w:szCs w:val="24"/>
        </w:rPr>
        <w:t xml:space="preserve">Голомазов С. В., </w:t>
      </w:r>
      <w:proofErr w:type="spellStart"/>
      <w:r w:rsidRPr="00A860A0">
        <w:rPr>
          <w:rFonts w:ascii="Times New Roman" w:hAnsi="Times New Roman"/>
          <w:sz w:val="24"/>
          <w:szCs w:val="24"/>
        </w:rPr>
        <w:t>Чирва</w:t>
      </w:r>
      <w:proofErr w:type="spellEnd"/>
      <w:r w:rsidRPr="00A860A0">
        <w:rPr>
          <w:rFonts w:ascii="Times New Roman" w:hAnsi="Times New Roman"/>
          <w:sz w:val="24"/>
          <w:szCs w:val="24"/>
        </w:rPr>
        <w:t xml:space="preserve"> П. Г. «Теория и практика футбол» </w:t>
      </w:r>
      <w:smartTag w:uri="urn:schemas-microsoft-com:office:smarttags" w:element="metricconverter">
        <w:smartTagPr>
          <w:attr w:name="ProductID" w:val="2008 г"/>
        </w:smartTagPr>
        <w:r w:rsidRPr="00A860A0">
          <w:rPr>
            <w:rFonts w:ascii="Times New Roman" w:hAnsi="Times New Roman"/>
            <w:sz w:val="24"/>
            <w:szCs w:val="24"/>
          </w:rPr>
          <w:t>2008 г</w:t>
        </w:r>
      </w:smartTag>
      <w:r w:rsidRPr="00A860A0">
        <w:rPr>
          <w:rFonts w:ascii="Times New Roman" w:hAnsi="Times New Roman"/>
          <w:sz w:val="24"/>
          <w:szCs w:val="24"/>
        </w:rPr>
        <w:t>.</w:t>
      </w:r>
    </w:p>
    <w:p w:rsidR="00AC4695" w:rsidRPr="00A860A0" w:rsidRDefault="00AC4695" w:rsidP="00AC46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A0">
        <w:rPr>
          <w:rFonts w:ascii="Times New Roman" w:hAnsi="Times New Roman"/>
          <w:sz w:val="24"/>
          <w:szCs w:val="24"/>
        </w:rPr>
        <w:t xml:space="preserve">Голомазов С. В., </w:t>
      </w:r>
      <w:proofErr w:type="spellStart"/>
      <w:r w:rsidRPr="00A860A0">
        <w:rPr>
          <w:rFonts w:ascii="Times New Roman" w:hAnsi="Times New Roman"/>
          <w:sz w:val="24"/>
          <w:szCs w:val="24"/>
        </w:rPr>
        <w:t>Чирва</w:t>
      </w:r>
      <w:proofErr w:type="spellEnd"/>
      <w:r w:rsidRPr="00A860A0">
        <w:rPr>
          <w:rFonts w:ascii="Times New Roman" w:hAnsi="Times New Roman"/>
          <w:sz w:val="24"/>
          <w:szCs w:val="24"/>
        </w:rPr>
        <w:t xml:space="preserve"> П. Г. «Методика тренировки техники игры головой» </w:t>
      </w:r>
      <w:smartTag w:uri="urn:schemas-microsoft-com:office:smarttags" w:element="metricconverter">
        <w:smartTagPr>
          <w:attr w:name="ProductID" w:val="2006 г"/>
        </w:smartTagPr>
        <w:r w:rsidRPr="00A860A0">
          <w:rPr>
            <w:rFonts w:ascii="Times New Roman" w:hAnsi="Times New Roman"/>
            <w:sz w:val="24"/>
            <w:szCs w:val="24"/>
          </w:rPr>
          <w:t>2006 г</w:t>
        </w:r>
      </w:smartTag>
      <w:r w:rsidRPr="00A860A0">
        <w:rPr>
          <w:rFonts w:ascii="Times New Roman" w:hAnsi="Times New Roman"/>
          <w:sz w:val="24"/>
          <w:szCs w:val="24"/>
        </w:rPr>
        <w:t>.</w:t>
      </w:r>
    </w:p>
    <w:p w:rsidR="00AC4695" w:rsidRPr="00A860A0" w:rsidRDefault="00AC469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A860A0">
        <w:rPr>
          <w:rFonts w:ascii="Times New Roman" w:hAnsi="Times New Roman" w:cs="Times New Roman"/>
        </w:rPr>
        <w:lastRenderedPageBreak/>
        <w:t>Григорьев Д.В., Степанов П.В. Внеурочная деятельность школьников. – М., 2010.</w:t>
      </w:r>
    </w:p>
    <w:p w:rsidR="00AC4695" w:rsidRPr="00A860A0" w:rsidRDefault="00AC469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A860A0">
        <w:rPr>
          <w:rFonts w:ascii="Times New Roman" w:hAnsi="Times New Roman" w:cs="Times New Roman"/>
        </w:rPr>
        <w:t>Григорьев Д.В., Степанов П.В. Программы внеурочной деятельности. Познавательная деятельность. Проблемно-ценностное общение. - М., 2011.</w:t>
      </w:r>
    </w:p>
    <w:p w:rsidR="00FD4265" w:rsidRPr="00A860A0" w:rsidRDefault="00FD426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A860A0">
        <w:rPr>
          <w:rFonts w:ascii="Times New Roman" w:hAnsi="Times New Roman" w:cs="Times New Roman"/>
        </w:rPr>
        <w:t>Пособие для учителей и методистов «Внеурочная деятельность учащихся. Футбол»</w:t>
      </w:r>
      <w:proofErr w:type="gramStart"/>
      <w:r w:rsidRPr="00A860A0">
        <w:rPr>
          <w:rFonts w:ascii="Times New Roman" w:hAnsi="Times New Roman" w:cs="Times New Roman"/>
        </w:rPr>
        <w:t xml:space="preserve"> ,</w:t>
      </w:r>
      <w:proofErr w:type="gramEnd"/>
      <w:r w:rsidRPr="00A860A0">
        <w:rPr>
          <w:rFonts w:ascii="Times New Roman" w:hAnsi="Times New Roman" w:cs="Times New Roman"/>
        </w:rPr>
        <w:t xml:space="preserve"> / </w:t>
      </w:r>
      <w:proofErr w:type="spellStart"/>
      <w:r w:rsidRPr="00A860A0">
        <w:rPr>
          <w:rFonts w:ascii="Times New Roman" w:hAnsi="Times New Roman" w:cs="Times New Roman"/>
        </w:rPr>
        <w:t>Г.А.Колодницкий</w:t>
      </w:r>
      <w:proofErr w:type="spellEnd"/>
      <w:r w:rsidRPr="00A860A0">
        <w:rPr>
          <w:rFonts w:ascii="Times New Roman" w:hAnsi="Times New Roman" w:cs="Times New Roman"/>
        </w:rPr>
        <w:t>, В.С.Кузнецов, М.В.Маслов. – М.: Просвещение, 2011 г.</w:t>
      </w:r>
    </w:p>
    <w:p w:rsidR="00AC4695" w:rsidRPr="00A860A0" w:rsidRDefault="00AC469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A860A0">
        <w:rPr>
          <w:rFonts w:ascii="Times New Roman" w:hAnsi="Times New Roman" w:cs="Times New Roman"/>
        </w:rPr>
        <w:t>Методические рекомендации по организации внеурочной деятельности и пребывания учащихся в образовательных учреждениях во второй половине дня</w:t>
      </w:r>
      <w:proofErr w:type="gramStart"/>
      <w:r w:rsidRPr="00A860A0">
        <w:rPr>
          <w:rFonts w:ascii="Times New Roman" w:hAnsi="Times New Roman" w:cs="Times New Roman"/>
        </w:rPr>
        <w:t xml:space="preserve"> / С</w:t>
      </w:r>
      <w:proofErr w:type="gramEnd"/>
      <w:r w:rsidRPr="00A860A0">
        <w:rPr>
          <w:rFonts w:ascii="Times New Roman" w:hAnsi="Times New Roman" w:cs="Times New Roman"/>
        </w:rPr>
        <w:t>ост. В.И. Никулина, Н.В. Екимова. – Белгород, 2010.</w:t>
      </w:r>
    </w:p>
    <w:p w:rsidR="00AC4695" w:rsidRPr="00A860A0" w:rsidRDefault="00AC469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A860A0">
        <w:rPr>
          <w:rFonts w:ascii="Times New Roman" w:hAnsi="Times New Roman" w:cs="Times New Roman"/>
        </w:rPr>
        <w:t>Методические рекомендации по разработке программы воспитания и социализации обучающихся начальной школы</w:t>
      </w:r>
      <w:proofErr w:type="gramStart"/>
      <w:r w:rsidRPr="00A860A0">
        <w:rPr>
          <w:rFonts w:ascii="Times New Roman" w:hAnsi="Times New Roman" w:cs="Times New Roman"/>
        </w:rPr>
        <w:t xml:space="preserve"> / С</w:t>
      </w:r>
      <w:proofErr w:type="gramEnd"/>
      <w:r w:rsidRPr="00A860A0">
        <w:rPr>
          <w:rFonts w:ascii="Times New Roman" w:hAnsi="Times New Roman" w:cs="Times New Roman"/>
        </w:rPr>
        <w:t>ост. В.И. Никулина, Н.В. Екимова. – Белгород, 2010.</w:t>
      </w:r>
    </w:p>
    <w:p w:rsidR="009D0E7D" w:rsidRPr="00A860A0" w:rsidRDefault="009D0E7D" w:rsidP="00AC4695">
      <w:pPr>
        <w:spacing w:after="0" w:line="360" w:lineRule="auto"/>
        <w:jc w:val="both"/>
        <w:rPr>
          <w:sz w:val="24"/>
          <w:szCs w:val="24"/>
        </w:rPr>
      </w:pPr>
    </w:p>
    <w:p w:rsidR="0069101C" w:rsidRPr="00A860A0" w:rsidRDefault="0069101C" w:rsidP="0069101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629CE" w:rsidRPr="00A860A0" w:rsidRDefault="008629CE" w:rsidP="000F09E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334F9" w:rsidRPr="00A860A0" w:rsidRDefault="00C334F9" w:rsidP="004B6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4F9" w:rsidRPr="00A860A0" w:rsidRDefault="00C334F9" w:rsidP="004B6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AC1" w:rsidRPr="00A860A0" w:rsidRDefault="00C334F9" w:rsidP="004B6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0A0">
        <w:rPr>
          <w:rFonts w:ascii="Times New Roman" w:hAnsi="Times New Roman"/>
          <w:sz w:val="24"/>
          <w:szCs w:val="24"/>
        </w:rPr>
        <w:t xml:space="preserve">      </w:t>
      </w:r>
    </w:p>
    <w:p w:rsidR="00963423" w:rsidRPr="00A860A0" w:rsidRDefault="00963423" w:rsidP="00C33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63423" w:rsidRPr="00A860A0" w:rsidSect="009D3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14BD4F76"/>
    <w:multiLevelType w:val="hybridMultilevel"/>
    <w:tmpl w:val="6F38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109B"/>
    <w:multiLevelType w:val="hybridMultilevel"/>
    <w:tmpl w:val="3196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10EA"/>
    <w:multiLevelType w:val="hybridMultilevel"/>
    <w:tmpl w:val="0540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75929"/>
    <w:multiLevelType w:val="hybridMultilevel"/>
    <w:tmpl w:val="2C0ACE9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0528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449B3"/>
    <w:multiLevelType w:val="hybridMultilevel"/>
    <w:tmpl w:val="81088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4C89"/>
    <w:multiLevelType w:val="hybridMultilevel"/>
    <w:tmpl w:val="CA329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C96A5F"/>
    <w:multiLevelType w:val="hybridMultilevel"/>
    <w:tmpl w:val="36467032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6BC"/>
    <w:multiLevelType w:val="hybridMultilevel"/>
    <w:tmpl w:val="7890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55DD2"/>
    <w:multiLevelType w:val="hybridMultilevel"/>
    <w:tmpl w:val="C2E204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A100B4"/>
    <w:multiLevelType w:val="hybridMultilevel"/>
    <w:tmpl w:val="65E47C62"/>
    <w:lvl w:ilvl="0" w:tplc="7FA2C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E7461"/>
    <w:multiLevelType w:val="hybridMultilevel"/>
    <w:tmpl w:val="F0660812"/>
    <w:lvl w:ilvl="0" w:tplc="7FA2C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55A3"/>
    <w:multiLevelType w:val="hybridMultilevel"/>
    <w:tmpl w:val="C01A2032"/>
    <w:lvl w:ilvl="0" w:tplc="7FA2C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653"/>
    <w:rsid w:val="00092065"/>
    <w:rsid w:val="000E13E0"/>
    <w:rsid w:val="000F09E2"/>
    <w:rsid w:val="000F7DDF"/>
    <w:rsid w:val="001F2E9C"/>
    <w:rsid w:val="00234653"/>
    <w:rsid w:val="00275013"/>
    <w:rsid w:val="002C2EDC"/>
    <w:rsid w:val="002D6DF2"/>
    <w:rsid w:val="00310086"/>
    <w:rsid w:val="00444A87"/>
    <w:rsid w:val="00453899"/>
    <w:rsid w:val="00465D14"/>
    <w:rsid w:val="004A7A96"/>
    <w:rsid w:val="004B6D15"/>
    <w:rsid w:val="004C1EE7"/>
    <w:rsid w:val="00503AC1"/>
    <w:rsid w:val="0056635B"/>
    <w:rsid w:val="00631B78"/>
    <w:rsid w:val="00664363"/>
    <w:rsid w:val="0069101C"/>
    <w:rsid w:val="00731233"/>
    <w:rsid w:val="007A556E"/>
    <w:rsid w:val="007C01E5"/>
    <w:rsid w:val="007C6615"/>
    <w:rsid w:val="007D4DFC"/>
    <w:rsid w:val="007F2087"/>
    <w:rsid w:val="008470B1"/>
    <w:rsid w:val="008629CE"/>
    <w:rsid w:val="008F2325"/>
    <w:rsid w:val="00963423"/>
    <w:rsid w:val="009A5BE4"/>
    <w:rsid w:val="009D0E7D"/>
    <w:rsid w:val="009D1CD6"/>
    <w:rsid w:val="009D3E74"/>
    <w:rsid w:val="00A860A0"/>
    <w:rsid w:val="00AA38D5"/>
    <w:rsid w:val="00AC4695"/>
    <w:rsid w:val="00AD7DC3"/>
    <w:rsid w:val="00AF27B2"/>
    <w:rsid w:val="00B94C3C"/>
    <w:rsid w:val="00BE1813"/>
    <w:rsid w:val="00BE63E0"/>
    <w:rsid w:val="00C23FF6"/>
    <w:rsid w:val="00C334F9"/>
    <w:rsid w:val="00CA410B"/>
    <w:rsid w:val="00D07E0D"/>
    <w:rsid w:val="00D37FC5"/>
    <w:rsid w:val="00D736DB"/>
    <w:rsid w:val="00E22BDD"/>
    <w:rsid w:val="00E41822"/>
    <w:rsid w:val="00E9289C"/>
    <w:rsid w:val="00F05959"/>
    <w:rsid w:val="00F24DA1"/>
    <w:rsid w:val="00F443C3"/>
    <w:rsid w:val="00F46AC8"/>
    <w:rsid w:val="00F53A4F"/>
    <w:rsid w:val="00F70063"/>
    <w:rsid w:val="00FD4265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423"/>
    <w:pPr>
      <w:ind w:left="720"/>
      <w:contextualSpacing/>
    </w:pPr>
    <w:rPr>
      <w:lang/>
    </w:rPr>
  </w:style>
  <w:style w:type="paragraph" w:styleId="a5">
    <w:name w:val="No Spacing"/>
    <w:qFormat/>
    <w:rsid w:val="004B6D15"/>
    <w:rPr>
      <w:rFonts w:ascii="Times New Roman" w:eastAsia="MS Mincho" w:hAnsi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E92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D07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Абзац списка Знак"/>
    <w:link w:val="a3"/>
    <w:uiPriority w:val="34"/>
    <w:rsid w:val="00D07E0D"/>
    <w:rPr>
      <w:sz w:val="22"/>
      <w:szCs w:val="22"/>
      <w:lang w:eastAsia="en-US"/>
    </w:rPr>
  </w:style>
  <w:style w:type="paragraph" w:styleId="a8">
    <w:name w:val="Normal (Web)"/>
    <w:basedOn w:val="a"/>
    <w:rsid w:val="0069101C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2C2EDC"/>
    <w:rPr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2C2EDC"/>
    <w:rPr>
      <w:b/>
      <w:bCs/>
      <w:i/>
      <w:iCs/>
    </w:rPr>
  </w:style>
  <w:style w:type="character" w:customStyle="1" w:styleId="ab">
    <w:name w:val="Основной текст + Курсив"/>
    <w:basedOn w:val="a9"/>
    <w:rsid w:val="002C2EDC"/>
    <w:rPr>
      <w:i/>
      <w:iCs/>
    </w:rPr>
  </w:style>
  <w:style w:type="character" w:customStyle="1" w:styleId="3">
    <w:name w:val="Основной текст3"/>
    <w:basedOn w:val="a9"/>
    <w:rsid w:val="002C2EDC"/>
  </w:style>
  <w:style w:type="paragraph" w:customStyle="1" w:styleId="4">
    <w:name w:val="Основной текст4"/>
    <w:basedOn w:val="a"/>
    <w:link w:val="a9"/>
    <w:rsid w:val="002C2EDC"/>
    <w:pPr>
      <w:shd w:val="clear" w:color="auto" w:fill="FFFFFF"/>
      <w:spacing w:before="300" w:after="0" w:line="230" w:lineRule="exact"/>
      <w:jc w:val="both"/>
    </w:pPr>
    <w:rPr>
      <w:sz w:val="20"/>
      <w:szCs w:val="20"/>
      <w:shd w:val="clear" w:color="auto" w:fill="FFFFFF"/>
      <w:lang w:eastAsia="ru-RU"/>
    </w:rPr>
  </w:style>
  <w:style w:type="character" w:styleId="ac">
    <w:name w:val="Strong"/>
    <w:basedOn w:val="a0"/>
    <w:qFormat/>
    <w:rsid w:val="002C2EDC"/>
    <w:rPr>
      <w:b/>
      <w:bCs/>
    </w:rPr>
  </w:style>
  <w:style w:type="character" w:styleId="ad">
    <w:name w:val="Emphasis"/>
    <w:basedOn w:val="a0"/>
    <w:qFormat/>
    <w:rsid w:val="002C2E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BD5F-D54A-4374-AE4F-996FE3E7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2</cp:revision>
  <cp:lastPrinted>2021-10-25T13:38:00Z</cp:lastPrinted>
  <dcterms:created xsi:type="dcterms:W3CDTF">2021-10-26T10:23:00Z</dcterms:created>
  <dcterms:modified xsi:type="dcterms:W3CDTF">2021-10-26T10:23:00Z</dcterms:modified>
</cp:coreProperties>
</file>